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F" w:rsidRPr="00AF4B29" w:rsidRDefault="00EC3A7B" w:rsidP="007A479F">
      <w:pPr>
        <w:pStyle w:val="Titolo"/>
        <w:spacing w:line="360" w:lineRule="auto"/>
        <w:ind w:firstLine="284"/>
        <w:rPr>
          <w:rFonts w:ascii="Eurostile" w:hAnsi="Eurostile" w:cs="Arial"/>
          <w:b w:val="0"/>
          <w:sz w:val="32"/>
        </w:rPr>
      </w:pPr>
      <w:bookmarkStart w:id="0" w:name="_GoBack"/>
      <w:bookmarkEnd w:id="0"/>
      <w:r>
        <w:rPr>
          <w:b w:val="0"/>
          <w:noProof/>
          <w:szCs w:val="20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-17780</wp:posOffset>
            </wp:positionV>
            <wp:extent cx="516255" cy="460375"/>
            <wp:effectExtent l="25400" t="0" r="0" b="0"/>
            <wp:wrapSquare wrapText="bothSides"/>
            <wp:docPr id="16" name="Immagine 16" descr="Logo del Ministero della Giusti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del Ministero della Giustizi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-27940</wp:posOffset>
            </wp:positionV>
            <wp:extent cx="647700" cy="483235"/>
            <wp:effectExtent l="25400" t="0" r="0" b="0"/>
            <wp:wrapSquare wrapText="bothSides"/>
            <wp:docPr id="17" name="Immagine 17" descr="_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_I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9F" w:rsidRPr="00AF4B29" w:rsidRDefault="007A479F" w:rsidP="007A479F">
      <w:pPr>
        <w:pStyle w:val="Titolo"/>
        <w:rPr>
          <w:rFonts w:ascii="Arial" w:hAnsi="Arial"/>
          <w:b w:val="0"/>
          <w:sz w:val="24"/>
        </w:rPr>
      </w:pPr>
    </w:p>
    <w:p w:rsidR="007A479F" w:rsidRPr="00AC2B19" w:rsidRDefault="007A479F" w:rsidP="007A479F">
      <w:pPr>
        <w:pStyle w:val="Titolo"/>
        <w:rPr>
          <w:rFonts w:ascii="Arial" w:hAnsi="Arial"/>
          <w:sz w:val="20"/>
        </w:rPr>
      </w:pPr>
      <w:r w:rsidRPr="00AC2B19">
        <w:rPr>
          <w:rFonts w:ascii="Arial" w:hAnsi="Arial"/>
        </w:rPr>
        <w:t>ISTITUTO COMPRENSIVO STATALE “IL MILIONE”</w:t>
      </w:r>
    </w:p>
    <w:p w:rsidR="007A479F" w:rsidRPr="00AF4B29" w:rsidRDefault="007A479F" w:rsidP="007A479F">
      <w:pPr>
        <w:jc w:val="center"/>
        <w:rPr>
          <w:rFonts w:ascii="Arial" w:hAnsi="Arial"/>
          <w:sz w:val="20"/>
          <w:szCs w:val="20"/>
        </w:rPr>
      </w:pPr>
      <w:r w:rsidRPr="00AF4B29">
        <w:rPr>
          <w:rFonts w:ascii="Arial" w:hAnsi="Arial"/>
        </w:rPr>
        <w:t>Scuola dell'Infanzia – Primaria – Secondaria di 1° grado</w:t>
      </w:r>
    </w:p>
    <w:p w:rsidR="007A479F" w:rsidRPr="00AF4B29" w:rsidRDefault="007A479F" w:rsidP="007A479F">
      <w:pPr>
        <w:jc w:val="center"/>
        <w:rPr>
          <w:rFonts w:ascii="Arial" w:hAnsi="Arial"/>
          <w:sz w:val="20"/>
          <w:szCs w:val="20"/>
        </w:rPr>
      </w:pPr>
      <w:r w:rsidRPr="00AF4B29">
        <w:rPr>
          <w:rFonts w:ascii="Arial" w:hAnsi="Arial"/>
          <w:sz w:val="20"/>
        </w:rPr>
        <w:t xml:space="preserve">Via P. Caleffi  N.1/B </w:t>
      </w:r>
      <w:r w:rsidRPr="00AF4B29">
        <w:rPr>
          <w:rFonts w:ascii="Arial" w:hAnsi="Arial"/>
          <w:sz w:val="20"/>
          <w:szCs w:val="20"/>
        </w:rPr>
        <w:t xml:space="preserve">- </w:t>
      </w:r>
      <w:r w:rsidRPr="00AF4B29">
        <w:rPr>
          <w:rFonts w:ascii="Arial" w:hAnsi="Arial"/>
          <w:sz w:val="20"/>
        </w:rPr>
        <w:t>46029</w:t>
      </w:r>
      <w:proofErr w:type="gramStart"/>
      <w:r w:rsidRPr="00AF4B29">
        <w:rPr>
          <w:rFonts w:ascii="Arial" w:hAnsi="Arial"/>
          <w:sz w:val="20"/>
        </w:rPr>
        <w:t xml:space="preserve">  </w:t>
      </w:r>
      <w:proofErr w:type="gramEnd"/>
      <w:r w:rsidRPr="00AF4B29">
        <w:rPr>
          <w:rFonts w:ascii="Arial" w:hAnsi="Arial"/>
          <w:sz w:val="20"/>
        </w:rPr>
        <w:t xml:space="preserve">SUZZARA (MN) </w:t>
      </w:r>
    </w:p>
    <w:p w:rsidR="007A479F" w:rsidRPr="00AF4B29" w:rsidRDefault="007A479F" w:rsidP="007A479F">
      <w:pPr>
        <w:jc w:val="center"/>
        <w:rPr>
          <w:rFonts w:ascii="Arial" w:hAnsi="Arial"/>
          <w:sz w:val="20"/>
          <w:szCs w:val="20"/>
        </w:rPr>
      </w:pPr>
      <w:r w:rsidRPr="00AF4B29">
        <w:rPr>
          <w:rFonts w:ascii="Arial" w:hAnsi="Arial"/>
          <w:sz w:val="20"/>
        </w:rPr>
        <w:t>Tel. 0376/531848</w:t>
      </w:r>
      <w:proofErr w:type="gramStart"/>
      <w:r w:rsidRPr="00AF4B29">
        <w:rPr>
          <w:rFonts w:ascii="Arial" w:hAnsi="Arial"/>
          <w:sz w:val="20"/>
        </w:rPr>
        <w:t xml:space="preserve">   </w:t>
      </w:r>
      <w:proofErr w:type="gramEnd"/>
      <w:r w:rsidRPr="00AF4B29">
        <w:rPr>
          <w:rFonts w:ascii="Arial" w:hAnsi="Arial"/>
          <w:sz w:val="20"/>
        </w:rPr>
        <w:t>Fax 0376/507980</w:t>
      </w:r>
    </w:p>
    <w:p w:rsidR="007A479F" w:rsidRPr="00AF4B29" w:rsidRDefault="007A479F" w:rsidP="007A479F">
      <w:pPr>
        <w:jc w:val="center"/>
        <w:rPr>
          <w:rFonts w:ascii="Arial" w:hAnsi="Arial"/>
          <w:sz w:val="20"/>
        </w:rPr>
      </w:pPr>
      <w:r w:rsidRPr="00AF4B29">
        <w:rPr>
          <w:rFonts w:ascii="Arial" w:hAnsi="Arial"/>
          <w:sz w:val="20"/>
        </w:rPr>
        <w:t xml:space="preserve">E-mail  </w:t>
      </w:r>
      <w:hyperlink r:id="rId12" w:history="1">
        <w:r w:rsidRPr="00AF4B29">
          <w:rPr>
            <w:rStyle w:val="Collegamentoipertestuale"/>
            <w:rFonts w:ascii="Arial" w:hAnsi="Arial"/>
            <w:sz w:val="20"/>
          </w:rPr>
          <w:t>mnic82400c@istruzione.it</w:t>
        </w:r>
      </w:hyperlink>
    </w:p>
    <w:p w:rsidR="007A479F" w:rsidRPr="00AF4B29" w:rsidRDefault="001D5216" w:rsidP="007A479F">
      <w:pPr>
        <w:jc w:val="center"/>
        <w:rPr>
          <w:rFonts w:ascii="Arial" w:hAnsi="Arial"/>
          <w:sz w:val="20"/>
        </w:rPr>
      </w:pPr>
      <w:hyperlink r:id="rId13" w:history="1">
        <w:r w:rsidR="007A479F" w:rsidRPr="00AF4B29">
          <w:rPr>
            <w:rStyle w:val="Collegamentoipertestuale"/>
            <w:rFonts w:ascii="Arial" w:hAnsi="Arial"/>
            <w:sz w:val="20"/>
          </w:rPr>
          <w:t>www.ic2suzzara.org</w:t>
        </w:r>
      </w:hyperlink>
    </w:p>
    <w:p w:rsidR="007A479F" w:rsidRDefault="007A479F" w:rsidP="003B598A">
      <w:pPr>
        <w:tabs>
          <w:tab w:val="left" w:pos="709"/>
        </w:tabs>
        <w:spacing w:line="360" w:lineRule="auto"/>
        <w:rPr>
          <w:rFonts w:ascii="Eurostile" w:hAnsi="Eurostile"/>
        </w:rPr>
      </w:pPr>
    </w:p>
    <w:p w:rsidR="00780E20" w:rsidRDefault="00780E20" w:rsidP="007A479F">
      <w:pPr>
        <w:tabs>
          <w:tab w:val="left" w:pos="709"/>
        </w:tabs>
        <w:spacing w:line="360" w:lineRule="auto"/>
        <w:jc w:val="center"/>
        <w:rPr>
          <w:rFonts w:ascii="Eurostile" w:hAnsi="Eurostile"/>
        </w:rPr>
      </w:pPr>
    </w:p>
    <w:p w:rsidR="00780E20" w:rsidRDefault="00780E20" w:rsidP="007A479F">
      <w:pPr>
        <w:tabs>
          <w:tab w:val="left" w:pos="709"/>
        </w:tabs>
        <w:spacing w:line="360" w:lineRule="auto"/>
        <w:jc w:val="center"/>
        <w:rPr>
          <w:rFonts w:ascii="Eurostile" w:hAnsi="Eurostile"/>
        </w:rPr>
      </w:pPr>
    </w:p>
    <w:p w:rsidR="00780E20" w:rsidRPr="00F40B83" w:rsidRDefault="00780E20" w:rsidP="00780E20">
      <w:pPr>
        <w:jc w:val="center"/>
        <w:rPr>
          <w:rFonts w:asciiTheme="majorHAnsi" w:hAnsiTheme="majorHAnsi"/>
          <w:sz w:val="72"/>
          <w:szCs w:val="72"/>
        </w:rPr>
      </w:pPr>
      <w:r w:rsidRPr="00F40B83">
        <w:rPr>
          <w:rFonts w:asciiTheme="majorHAnsi" w:hAnsiTheme="majorHAnsi"/>
          <w:sz w:val="72"/>
          <w:szCs w:val="72"/>
        </w:rPr>
        <w:t xml:space="preserve">PIANO </w:t>
      </w:r>
    </w:p>
    <w:p w:rsidR="00780E20" w:rsidRPr="00F40B83" w:rsidRDefault="00780E20" w:rsidP="00780E20">
      <w:pPr>
        <w:jc w:val="center"/>
        <w:rPr>
          <w:rFonts w:asciiTheme="majorHAnsi" w:hAnsiTheme="majorHAnsi"/>
          <w:sz w:val="72"/>
          <w:szCs w:val="72"/>
        </w:rPr>
      </w:pPr>
      <w:r w:rsidRPr="00F40B83">
        <w:rPr>
          <w:rFonts w:asciiTheme="majorHAnsi" w:hAnsiTheme="majorHAnsi"/>
          <w:sz w:val="72"/>
          <w:szCs w:val="72"/>
        </w:rPr>
        <w:t xml:space="preserve">DIDATTICO </w:t>
      </w:r>
    </w:p>
    <w:p w:rsidR="00780E20" w:rsidRPr="00F40B83" w:rsidRDefault="00780E20" w:rsidP="00780E20">
      <w:pPr>
        <w:jc w:val="center"/>
        <w:rPr>
          <w:rFonts w:asciiTheme="majorHAnsi" w:hAnsiTheme="majorHAnsi"/>
          <w:sz w:val="72"/>
          <w:szCs w:val="72"/>
        </w:rPr>
      </w:pPr>
      <w:r w:rsidRPr="00F40B83">
        <w:rPr>
          <w:rFonts w:asciiTheme="majorHAnsi" w:hAnsiTheme="majorHAnsi"/>
          <w:sz w:val="72"/>
          <w:szCs w:val="72"/>
        </w:rPr>
        <w:t>PERSONALIZZATO</w:t>
      </w:r>
    </w:p>
    <w:p w:rsidR="00780E20" w:rsidRPr="00F40B83" w:rsidRDefault="00780E20" w:rsidP="00780E20">
      <w:pPr>
        <w:jc w:val="center"/>
        <w:rPr>
          <w:rFonts w:asciiTheme="majorHAnsi" w:hAnsiTheme="majorHAnsi"/>
          <w:sz w:val="40"/>
          <w:szCs w:val="40"/>
        </w:rPr>
      </w:pPr>
      <w:r w:rsidRPr="00F40B83">
        <w:rPr>
          <w:rFonts w:asciiTheme="majorHAnsi" w:hAnsiTheme="majorHAnsi"/>
          <w:sz w:val="40"/>
          <w:szCs w:val="40"/>
        </w:rPr>
        <w:t>SCUOLA SECONDARIA</w:t>
      </w:r>
    </w:p>
    <w:p w:rsidR="00780E20" w:rsidRPr="00F40B83" w:rsidRDefault="00780E20" w:rsidP="00780E20">
      <w:pPr>
        <w:jc w:val="center"/>
        <w:rPr>
          <w:rFonts w:asciiTheme="majorHAnsi" w:hAnsiTheme="majorHAnsi"/>
          <w:sz w:val="72"/>
          <w:szCs w:val="72"/>
        </w:rPr>
      </w:pPr>
    </w:p>
    <w:p w:rsidR="00780E20" w:rsidRPr="00F40B83" w:rsidRDefault="00780E20" w:rsidP="00780E20">
      <w:pPr>
        <w:jc w:val="both"/>
        <w:rPr>
          <w:rFonts w:asciiTheme="majorHAnsi" w:hAnsiTheme="majorHAnsi"/>
          <w:sz w:val="44"/>
          <w:szCs w:val="44"/>
        </w:rPr>
      </w:pPr>
      <w:proofErr w:type="gramStart"/>
      <w:r w:rsidRPr="00F40B83">
        <w:rPr>
          <w:rFonts w:asciiTheme="majorHAnsi" w:hAnsiTheme="majorHAnsi"/>
          <w:sz w:val="44"/>
          <w:szCs w:val="44"/>
        </w:rPr>
        <w:t>Per allievi con Bisogni Educativi Speciali (BES – Dir.Min. 27/12/2012; C.M. n.8 del 6/03/2013)</w:t>
      </w:r>
      <w:proofErr w:type="gramEnd"/>
    </w:p>
    <w:p w:rsidR="00780E20" w:rsidRPr="00F40B83" w:rsidRDefault="00780E20" w:rsidP="00780E20">
      <w:pPr>
        <w:jc w:val="both"/>
        <w:rPr>
          <w:rFonts w:asciiTheme="majorHAnsi" w:hAnsiTheme="majorHAnsi"/>
          <w:sz w:val="52"/>
          <w:szCs w:val="52"/>
        </w:rPr>
      </w:pPr>
    </w:p>
    <w:p w:rsidR="00780E20" w:rsidRPr="00F40B83" w:rsidRDefault="00780E20" w:rsidP="00780E20">
      <w:pPr>
        <w:jc w:val="both"/>
        <w:rPr>
          <w:rFonts w:asciiTheme="majorHAnsi" w:hAnsiTheme="majorHAnsi"/>
          <w:sz w:val="52"/>
          <w:szCs w:val="52"/>
        </w:rPr>
      </w:pPr>
    </w:p>
    <w:p w:rsidR="00780E20" w:rsidRPr="00F40B83" w:rsidRDefault="002008BE" w:rsidP="00780E20">
      <w:pP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Alunno</w:t>
      </w:r>
      <w:r w:rsidR="00780E20" w:rsidRPr="00F40B83">
        <w:rPr>
          <w:rFonts w:asciiTheme="majorHAnsi" w:hAnsiTheme="majorHAnsi"/>
          <w:sz w:val="36"/>
          <w:szCs w:val="36"/>
        </w:rPr>
        <w:t>:</w:t>
      </w:r>
      <w:proofErr w:type="gramStart"/>
      <w:r w:rsidRPr="002008BE">
        <w:rPr>
          <w:rFonts w:asciiTheme="majorHAnsi" w:hAnsiTheme="majorHAnsi"/>
          <w:caps/>
          <w:w w:val="150"/>
          <w:sz w:val="36"/>
          <w:szCs w:val="36"/>
        </w:rPr>
        <w:t xml:space="preserve"> </w:t>
      </w:r>
      <w:r w:rsidR="00780E20" w:rsidRPr="00F40B83">
        <w:rPr>
          <w:rFonts w:asciiTheme="majorHAnsi" w:hAnsiTheme="majorHAnsi"/>
          <w:sz w:val="36"/>
          <w:szCs w:val="36"/>
        </w:rPr>
        <w:t xml:space="preserve"> </w:t>
      </w:r>
      <w:proofErr w:type="gramEnd"/>
    </w:p>
    <w:p w:rsidR="00780E20" w:rsidRPr="00F40B83" w:rsidRDefault="00780E20" w:rsidP="00780E20">
      <w:pPr>
        <w:jc w:val="both"/>
        <w:rPr>
          <w:rFonts w:asciiTheme="majorHAnsi" w:hAnsiTheme="majorHAnsi"/>
          <w:sz w:val="36"/>
          <w:szCs w:val="36"/>
        </w:rPr>
      </w:pPr>
      <w:r w:rsidRPr="00F40B83">
        <w:rPr>
          <w:rFonts w:asciiTheme="majorHAnsi" w:hAnsiTheme="majorHAnsi"/>
          <w:sz w:val="36"/>
          <w:szCs w:val="36"/>
        </w:rPr>
        <w:t>Classe:</w:t>
      </w:r>
      <w:r w:rsidR="00896767" w:rsidRPr="00F40B83">
        <w:rPr>
          <w:rFonts w:asciiTheme="majorHAnsi" w:hAnsiTheme="majorHAnsi"/>
          <w:sz w:val="36"/>
          <w:szCs w:val="36"/>
        </w:rPr>
        <w:tab/>
      </w:r>
      <w:sdt>
        <w:sdtPr>
          <w:rPr>
            <w:rFonts w:asciiTheme="majorHAnsi" w:hAnsiTheme="majorHAnsi"/>
            <w:b/>
            <w:sz w:val="36"/>
            <w:szCs w:val="36"/>
          </w:rPr>
          <w:id w:val="-2042201008"/>
          <w:placeholder>
            <w:docPart w:val="DefaultPlaceholder_1081868575"/>
          </w:placeholder>
          <w:showingPlcHdr/>
          <w:comboBox>
            <w:listItem w:value="Scegliere un elemento."/>
          </w:comboBox>
        </w:sdtPr>
        <w:sdtEndPr/>
        <w:sdtContent>
          <w:r w:rsidR="00B5175D" w:rsidRPr="00D22EF6">
            <w:rPr>
              <w:rStyle w:val="Testosegnaposto"/>
            </w:rPr>
            <w:t>Scegliere un elemento.</w:t>
          </w:r>
        </w:sdtContent>
      </w:sdt>
    </w:p>
    <w:p w:rsidR="00780E20" w:rsidRPr="00F40B83" w:rsidRDefault="00780E20" w:rsidP="00780E20">
      <w:pPr>
        <w:jc w:val="both"/>
        <w:rPr>
          <w:rFonts w:asciiTheme="majorHAnsi" w:hAnsiTheme="majorHAnsi"/>
          <w:sz w:val="36"/>
          <w:szCs w:val="36"/>
        </w:rPr>
      </w:pPr>
      <w:r w:rsidRPr="00F40B83">
        <w:rPr>
          <w:rFonts w:asciiTheme="majorHAnsi" w:hAnsiTheme="majorHAnsi"/>
          <w:sz w:val="36"/>
          <w:szCs w:val="36"/>
        </w:rPr>
        <w:t>Coordinatore di classe:</w:t>
      </w:r>
      <w:sdt>
        <w:sdtPr>
          <w:rPr>
            <w:rFonts w:asciiTheme="majorHAnsi" w:hAnsiTheme="majorHAnsi"/>
            <w:sz w:val="32"/>
            <w:szCs w:val="32"/>
          </w:rPr>
          <w:id w:val="1924221985"/>
          <w:placeholder>
            <w:docPart w:val="DefaultPlaceholder_1081868575"/>
          </w:placeholder>
          <w:comboBox>
            <w:listItem w:value="Scegliere un elemento."/>
          </w:comboBox>
        </w:sdtPr>
        <w:sdtEndPr/>
        <w:sdtContent>
          <w:r w:rsidR="002008BE">
            <w:rPr>
              <w:rFonts w:asciiTheme="majorHAnsi" w:hAnsiTheme="majorHAnsi"/>
              <w:sz w:val="32"/>
              <w:szCs w:val="32"/>
            </w:rPr>
            <w:t xml:space="preserve"> </w:t>
          </w:r>
        </w:sdtContent>
      </w:sdt>
    </w:p>
    <w:p w:rsidR="00780E20" w:rsidRDefault="00780E20" w:rsidP="007A479F">
      <w:pPr>
        <w:tabs>
          <w:tab w:val="left" w:pos="709"/>
        </w:tabs>
        <w:spacing w:line="360" w:lineRule="auto"/>
        <w:jc w:val="center"/>
        <w:rPr>
          <w:rFonts w:ascii="Eurostile" w:hAnsi="Eurostile"/>
        </w:rPr>
      </w:pPr>
    </w:p>
    <w:p w:rsidR="00780E20" w:rsidRDefault="00780E20" w:rsidP="007A479F">
      <w:pPr>
        <w:tabs>
          <w:tab w:val="left" w:pos="709"/>
        </w:tabs>
        <w:spacing w:line="360" w:lineRule="auto"/>
        <w:jc w:val="center"/>
        <w:rPr>
          <w:rFonts w:ascii="Eurostile" w:hAnsi="Eurostile"/>
        </w:rPr>
      </w:pPr>
    </w:p>
    <w:p w:rsidR="00780E20" w:rsidRDefault="00780E20" w:rsidP="007A479F">
      <w:pPr>
        <w:tabs>
          <w:tab w:val="left" w:pos="709"/>
        </w:tabs>
        <w:spacing w:line="360" w:lineRule="auto"/>
        <w:jc w:val="center"/>
        <w:rPr>
          <w:rFonts w:ascii="Eurostile" w:hAnsi="Eurostile"/>
        </w:rPr>
      </w:pPr>
    </w:p>
    <w:p w:rsidR="00780E20" w:rsidRDefault="00780E20" w:rsidP="007A479F">
      <w:pPr>
        <w:tabs>
          <w:tab w:val="left" w:pos="709"/>
        </w:tabs>
        <w:spacing w:line="360" w:lineRule="auto"/>
        <w:jc w:val="center"/>
        <w:rPr>
          <w:rFonts w:ascii="Eurostile" w:hAnsi="Eurostile"/>
        </w:rPr>
      </w:pPr>
    </w:p>
    <w:p w:rsidR="00780E20" w:rsidRDefault="00780E20" w:rsidP="00C531F2">
      <w:pPr>
        <w:tabs>
          <w:tab w:val="left" w:pos="709"/>
        </w:tabs>
        <w:spacing w:line="360" w:lineRule="auto"/>
        <w:rPr>
          <w:rFonts w:ascii="Eurostile" w:hAnsi="Eurostile"/>
        </w:rPr>
      </w:pPr>
    </w:p>
    <w:p w:rsidR="00FC5740" w:rsidRPr="00D53D3D" w:rsidRDefault="00FC5740" w:rsidP="009C70EC">
      <w:pPr>
        <w:rPr>
          <w:rFonts w:ascii="Times New Roman" w:hAnsi="Times New Roman"/>
          <w:b/>
          <w:sz w:val="20"/>
          <w:szCs w:val="20"/>
        </w:rPr>
        <w:sectPr w:rsidR="00FC5740" w:rsidRPr="00D53D3D">
          <w:type w:val="continuous"/>
          <w:pgSz w:w="11920" w:h="16840"/>
          <w:pgMar w:top="1580" w:right="1020" w:bottom="280" w:left="860" w:header="0" w:footer="736" w:gutter="0"/>
          <w:cols w:space="720"/>
        </w:sectPr>
      </w:pPr>
    </w:p>
    <w:p w:rsidR="00F94BC2" w:rsidRDefault="00F94BC2" w:rsidP="007A479F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b/>
        </w:rPr>
      </w:pPr>
    </w:p>
    <w:p w:rsidR="00FC5740" w:rsidRPr="00896767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b/>
        </w:rPr>
      </w:pPr>
      <w:r w:rsidRPr="00896767">
        <w:rPr>
          <w:rFonts w:asciiTheme="majorHAnsi" w:hAnsiTheme="majorHAnsi"/>
          <w:b/>
        </w:rPr>
        <w:t xml:space="preserve">Dati </w:t>
      </w:r>
      <w:proofErr w:type="gramStart"/>
      <w:r w:rsidRPr="00896767">
        <w:rPr>
          <w:rFonts w:asciiTheme="majorHAnsi" w:hAnsiTheme="majorHAnsi"/>
          <w:b/>
        </w:rPr>
        <w:t>relativi all’</w:t>
      </w:r>
      <w:proofErr w:type="gramEnd"/>
      <w:r w:rsidRPr="00896767">
        <w:rPr>
          <w:rFonts w:asciiTheme="majorHAnsi" w:hAnsiTheme="majorHAnsi"/>
          <w:b/>
        </w:rPr>
        <w:t>alunno</w:t>
      </w:r>
    </w:p>
    <w:p w:rsidR="00FC5740" w:rsidRPr="00896767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  <w:r w:rsidRPr="00896767">
        <w:rPr>
          <w:rFonts w:asciiTheme="majorHAnsi" w:hAnsiTheme="majorHAnsi"/>
        </w:rPr>
        <w:t>Nome</w:t>
      </w:r>
      <w:r>
        <w:rPr>
          <w:rFonts w:asciiTheme="majorHAnsi" w:hAnsiTheme="majorHAnsi"/>
        </w:rPr>
        <w:t>:</w:t>
      </w:r>
      <w:r w:rsidRPr="0089676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1030599603"/>
          <w:placeholder>
            <w:docPart w:val="97AD79C10C464CB19414ACC8A45DAB38"/>
          </w:placeholder>
          <w:showingPlcHdr/>
          <w:comboBox>
            <w:listItem w:value="Scegliere un elemento."/>
          </w:comboBox>
        </w:sdtPr>
        <w:sdtEndPr/>
        <w:sdtContent>
          <w:r w:rsidRPr="00D22EF6">
            <w:rPr>
              <w:rStyle w:val="Testosegnaposto"/>
            </w:rPr>
            <w:t>Scegliere un elemento.</w:t>
          </w:r>
        </w:sdtContent>
      </w:sdt>
      <w:r w:rsidRPr="00896767">
        <w:rPr>
          <w:rFonts w:asciiTheme="majorHAnsi" w:hAnsiTheme="majorHAnsi"/>
        </w:rPr>
        <w:t xml:space="preserve">      Cognome</w:t>
      </w:r>
      <w:r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1030599604"/>
          <w:placeholder>
            <w:docPart w:val="97AD79C10C464CB19414ACC8A45DAB38"/>
          </w:placeholder>
          <w:showingPlcHdr/>
          <w:comboBox>
            <w:listItem w:value="Scegliere un elemento."/>
          </w:comboBox>
        </w:sdtPr>
        <w:sdtEndPr/>
        <w:sdtContent>
          <w:r w:rsidRPr="00D22EF6">
            <w:rPr>
              <w:rStyle w:val="Testosegnaposto"/>
            </w:rPr>
            <w:t>Scegliere un elemento.</w:t>
          </w:r>
        </w:sdtContent>
      </w:sdt>
    </w:p>
    <w:p w:rsidR="00FC5740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Sesso:</w:t>
      </w:r>
      <w:proofErr w:type="gramStart"/>
      <w:r>
        <w:rPr>
          <w:rFonts w:asciiTheme="majorHAnsi" w:hAnsiTheme="majorHAnsi"/>
        </w:rPr>
        <w:t xml:space="preserve">         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Data di nascita:</w:t>
      </w:r>
      <w:proofErr w:type="gramStart"/>
      <w:r>
        <w:rPr>
          <w:rFonts w:asciiTheme="majorHAnsi" w:hAnsiTheme="majorHAnsi"/>
        </w:rPr>
        <w:t xml:space="preserve">        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Luogo di nascita:</w:t>
      </w:r>
    </w:p>
    <w:p w:rsidR="00FC5740" w:rsidRPr="00896767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  <w:r w:rsidRPr="00896767">
        <w:rPr>
          <w:rFonts w:asciiTheme="majorHAnsi" w:hAnsiTheme="majorHAnsi"/>
        </w:rPr>
        <w:t>Iscritto alla classe</w:t>
      </w:r>
      <w:r>
        <w:rPr>
          <w:rFonts w:asciiTheme="majorHAnsi" w:hAnsiTheme="majorHAnsi"/>
        </w:rPr>
        <w:t>:</w:t>
      </w:r>
      <w:proofErr w:type="gramStart"/>
      <w:r>
        <w:rPr>
          <w:rFonts w:asciiTheme="majorHAnsi" w:hAnsiTheme="majorHAnsi"/>
        </w:rPr>
        <w:t xml:space="preserve"> </w:t>
      </w:r>
      <w:r w:rsidRPr="00896767">
        <w:rPr>
          <w:rFonts w:asciiTheme="majorHAnsi" w:hAnsiTheme="majorHAnsi"/>
        </w:rPr>
        <w:t xml:space="preserve"> </w:t>
      </w:r>
      <w:proofErr w:type="gramEnd"/>
      <w:sdt>
        <w:sdtPr>
          <w:rPr>
            <w:rFonts w:asciiTheme="majorHAnsi" w:hAnsiTheme="majorHAnsi"/>
          </w:rPr>
          <w:id w:val="1030599605"/>
          <w:placeholder>
            <w:docPart w:val="97AD79C10C464CB19414ACC8A45DAB38"/>
          </w:placeholder>
          <w:comboBox>
            <w:listItem w:value="Scegliere un elemento."/>
          </w:comboBox>
        </w:sdtPr>
        <w:sdtEndPr/>
        <w:sdtContent>
          <w:r>
            <w:rPr>
              <w:rFonts w:asciiTheme="majorHAnsi" w:hAnsiTheme="majorHAnsi"/>
            </w:rPr>
            <w:t xml:space="preserve">     </w:t>
          </w:r>
        </w:sdtContent>
      </w:sdt>
      <w:r w:rsidRPr="00896767">
        <w:rPr>
          <w:rFonts w:asciiTheme="majorHAnsi" w:hAnsiTheme="majorHAnsi"/>
        </w:rPr>
        <w:tab/>
        <w:t xml:space="preserve">    </w:t>
      </w:r>
      <w:proofErr w:type="gramStart"/>
      <w:r w:rsidRPr="00896767">
        <w:rPr>
          <w:rFonts w:asciiTheme="majorHAnsi" w:hAnsiTheme="majorHAnsi"/>
        </w:rPr>
        <w:t>sez</w:t>
      </w:r>
      <w:r>
        <w:rPr>
          <w:rFonts w:asciiTheme="majorHAnsi" w:hAnsiTheme="majorHAnsi"/>
        </w:rPr>
        <w:t>ione</w:t>
      </w:r>
      <w:proofErr w:type="gramEnd"/>
      <w:r>
        <w:rPr>
          <w:rFonts w:asciiTheme="majorHAnsi" w:hAnsiTheme="majorHAnsi"/>
        </w:rPr>
        <w:t xml:space="preserve">: </w:t>
      </w:r>
      <w:sdt>
        <w:sdtPr>
          <w:rPr>
            <w:rFonts w:asciiTheme="majorHAnsi" w:hAnsiTheme="majorHAnsi"/>
          </w:rPr>
          <w:id w:val="1030599606"/>
          <w:placeholder>
            <w:docPart w:val="97AD79C10C464CB19414ACC8A45DAB38"/>
          </w:placeholder>
          <w:comboBox>
            <w:listItem w:value="Scegliere un elemento."/>
          </w:comboBox>
        </w:sdtPr>
        <w:sdtEndPr/>
        <w:sdtContent>
          <w:r>
            <w:rPr>
              <w:rFonts w:asciiTheme="majorHAnsi" w:hAnsiTheme="majorHAnsi"/>
            </w:rPr>
            <w:t xml:space="preserve">  </w:t>
          </w:r>
        </w:sdtContent>
      </w:sdt>
      <w:r w:rsidRPr="00896767">
        <w:rPr>
          <w:rFonts w:asciiTheme="majorHAnsi" w:hAnsiTheme="majorHAnsi"/>
        </w:rPr>
        <w:t xml:space="preserve">    </w:t>
      </w:r>
    </w:p>
    <w:p w:rsidR="00FC5740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b/>
        </w:rPr>
      </w:pPr>
    </w:p>
    <w:p w:rsidR="007A479F" w:rsidRPr="00896767" w:rsidRDefault="007A479F" w:rsidP="007A479F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b/>
        </w:rPr>
      </w:pPr>
      <w:r w:rsidRPr="00896767">
        <w:rPr>
          <w:rFonts w:asciiTheme="majorHAnsi" w:hAnsiTheme="majorHAnsi"/>
          <w:b/>
        </w:rPr>
        <w:t>Frequenza</w:t>
      </w:r>
    </w:p>
    <w:p w:rsidR="007A479F" w:rsidRPr="00896767" w:rsidRDefault="007A479F" w:rsidP="00110D34">
      <w:pPr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Theme="majorHAnsi" w:hAnsiTheme="majorHAnsi"/>
        </w:rPr>
        <w:sectPr w:rsidR="007A479F" w:rsidRPr="00896767">
          <w:type w:val="continuous"/>
          <w:pgSz w:w="11900" w:h="16840"/>
          <w:pgMar w:top="1134" w:right="1134" w:bottom="907" w:left="1134" w:header="708" w:footer="708" w:gutter="0"/>
          <w:cols w:space="708"/>
        </w:sectPr>
      </w:pPr>
    </w:p>
    <w:p w:rsidR="007A479F" w:rsidRPr="00896767" w:rsidRDefault="001D5216" w:rsidP="001F34E3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78278"/>
          <w:placeholder>
            <w:docPart w:val="DefaultPlaceholder_22675706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rFonts w:asciiTheme="majorHAnsi" w:hAnsiTheme="majorHAnsi"/>
              </w:rPr>
              <w:id w:val="-732928754"/>
            </w:sdtPr>
            <w:sdtEndPr/>
            <w:sdtContent>
              <w:bookmarkStart w:id="1" w:name="Controllo1"/>
              <w:r w:rsidR="004461FD">
                <w:rPr>
                  <w:rFonts w:ascii="MS Gothic" w:eastAsia="MS Gothic" w:hAnsi="MS Gothic"/>
                </w:rPr>
                <w:fldChar w:fldCharType="begin">
                  <w:ffData>
                    <w:name w:val="Controllo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F94BC2">
                <w:rPr>
                  <w:rFonts w:ascii="MS Gothic" w:eastAsia="MS Gothic" w:hAnsi="MS Gothic"/>
                </w:rPr>
                <w:instrText xml:space="preserve"> FORMCHECKBOX </w:instrText>
              </w:r>
              <w:r w:rsidR="004461FD">
                <w:rPr>
                  <w:rFonts w:ascii="MS Gothic" w:eastAsia="MS Gothic" w:hAnsi="MS Gothic"/>
                </w:rPr>
              </w:r>
              <w:r w:rsidR="004461FD">
                <w:rPr>
                  <w:rFonts w:ascii="MS Gothic" w:eastAsia="MS Gothic" w:hAnsi="MS Gothic"/>
                </w:rPr>
                <w:fldChar w:fldCharType="end"/>
              </w:r>
              <w:bookmarkEnd w:id="1"/>
            </w:sdtContent>
          </w:sdt>
        </w:sdtContent>
      </w:sdt>
      <w:r w:rsidR="001F34E3" w:rsidRPr="00896767">
        <w:rPr>
          <w:rFonts w:asciiTheme="majorHAnsi" w:hAnsiTheme="majorHAnsi"/>
        </w:rPr>
        <w:t xml:space="preserve"> </w:t>
      </w:r>
      <w:r w:rsidR="007A479F" w:rsidRPr="00896767">
        <w:rPr>
          <w:rFonts w:asciiTheme="majorHAnsi" w:hAnsiTheme="majorHAnsi"/>
        </w:rPr>
        <w:t>Regolare</w:t>
      </w:r>
    </w:p>
    <w:p w:rsidR="007A479F" w:rsidRPr="00896767" w:rsidRDefault="001D5216" w:rsidP="001F34E3">
      <w:pPr>
        <w:tabs>
          <w:tab w:val="left" w:pos="709"/>
        </w:tabs>
        <w:spacing w:line="360" w:lineRule="auto"/>
        <w:ind w:left="36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350162297"/>
        </w:sdtPr>
        <w:sdtEndPr/>
        <w:sdtContent>
          <w:bookmarkStart w:id="2" w:name="Controllo2"/>
          <w:r w:rsidR="004461FD">
            <w:rPr>
              <w:rFonts w:ascii="Segoe UI Symbol" w:eastAsia="MS Gothic" w:hAnsi="Segoe UI Symbol" w:cs="Segoe UI Symbol"/>
            </w:rPr>
            <w:fldChar w:fldCharType="begin">
              <w:ffData>
                <w:name w:val="Controllo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B598A">
            <w:rPr>
              <w:rFonts w:ascii="Segoe UI Symbol" w:eastAsia="MS Gothic" w:hAnsi="Segoe UI Symbol" w:cs="Segoe UI Symbol"/>
            </w:rPr>
            <w:instrText xml:space="preserve"> FORMCHECKBOX </w:instrText>
          </w:r>
          <w:r w:rsidR="004461FD">
            <w:rPr>
              <w:rFonts w:ascii="Segoe UI Symbol" w:eastAsia="MS Gothic" w:hAnsi="Segoe UI Symbol" w:cs="Segoe UI Symbol"/>
            </w:rPr>
          </w:r>
          <w:r w:rsidR="004461FD">
            <w:rPr>
              <w:rFonts w:ascii="Segoe UI Symbol" w:eastAsia="MS Gothic" w:hAnsi="Segoe UI Symbol" w:cs="Segoe UI Symbol"/>
            </w:rPr>
            <w:fldChar w:fldCharType="end"/>
          </w:r>
          <w:bookmarkEnd w:id="2"/>
        </w:sdtContent>
      </w:sdt>
      <w:r w:rsidR="007A479F" w:rsidRPr="00896767">
        <w:rPr>
          <w:rFonts w:asciiTheme="majorHAnsi" w:hAnsiTheme="majorHAnsi"/>
        </w:rPr>
        <w:t>Numerose assenze</w:t>
      </w:r>
    </w:p>
    <w:p w:rsidR="007A479F" w:rsidRPr="00896767" w:rsidRDefault="001F34E3" w:rsidP="001F34E3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  <w:r w:rsidRPr="00896767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456541294"/>
        </w:sdtPr>
        <w:sdtEndPr/>
        <w:sdtContent>
          <w:sdt>
            <w:sdtPr>
              <w:rPr>
                <w:rFonts w:asciiTheme="majorHAnsi" w:hAnsiTheme="majorHAnsi"/>
              </w:rPr>
              <w:id w:val="278282"/>
              <w:placeholder>
                <w:docPart w:val="DefaultPlaceholder_22675706"/>
              </w:placeholder>
              <w:docPartList>
                <w:docPartGallery w:val="Quick Parts"/>
              </w:docPartList>
            </w:sdtPr>
            <w:sdtEndPr>
              <w:rPr>
                <w:rFonts w:ascii="Segoe UI Symbol" w:eastAsia="MS Gothic" w:hAnsi="Segoe UI Symbol" w:cs="Segoe UI Symbol"/>
              </w:rPr>
            </w:sdtEndPr>
            <w:sdtContent>
              <w:bookmarkStart w:id="3" w:name="Controllo3"/>
              <w:r w:rsidR="004461FD">
                <w:rPr>
                  <w:rFonts w:ascii="Segoe UI Symbol" w:eastAsia="MS Gothic" w:hAnsi="Segoe UI Symbol" w:cs="Segoe UI Symbol"/>
                </w:rPr>
                <w:fldChar w:fldCharType="begin">
                  <w:ffData>
                    <w:name w:val="Controllo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3B598A">
                <w:rPr>
                  <w:rFonts w:ascii="Segoe UI Symbol" w:eastAsia="MS Gothic" w:hAnsi="Segoe UI Symbol" w:cs="Segoe UI Symbol"/>
                </w:rPr>
                <w:instrText xml:space="preserve"> FORMCHECKBOX </w:instrText>
              </w:r>
              <w:r w:rsidR="004461FD">
                <w:rPr>
                  <w:rFonts w:ascii="Segoe UI Symbol" w:eastAsia="MS Gothic" w:hAnsi="Segoe UI Symbol" w:cs="Segoe UI Symbol"/>
                </w:rPr>
              </w:r>
              <w:r w:rsidR="004461FD">
                <w:rPr>
                  <w:rFonts w:ascii="Segoe UI Symbol" w:eastAsia="MS Gothic" w:hAnsi="Segoe UI Symbol" w:cs="Segoe UI Symbol"/>
                </w:rPr>
                <w:fldChar w:fldCharType="end"/>
              </w:r>
              <w:bookmarkEnd w:id="3"/>
            </w:sdtContent>
          </w:sdt>
        </w:sdtContent>
      </w:sdt>
      <w:r w:rsidR="007A479F" w:rsidRPr="00896767">
        <w:rPr>
          <w:rFonts w:asciiTheme="majorHAnsi" w:hAnsiTheme="majorHAnsi"/>
        </w:rPr>
        <w:t>Ampia evasione</w:t>
      </w:r>
    </w:p>
    <w:p w:rsidR="007A479F" w:rsidRPr="00896767" w:rsidRDefault="007A479F" w:rsidP="007A479F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  <w:sectPr w:rsidR="007A479F" w:rsidRPr="00896767">
          <w:type w:val="continuous"/>
          <w:pgSz w:w="11900" w:h="16840"/>
          <w:pgMar w:top="1134" w:right="1134" w:bottom="907" w:left="1134" w:header="708" w:footer="708" w:gutter="0"/>
          <w:cols w:num="3" w:space="708" w:equalWidth="0">
            <w:col w:w="2738" w:space="708"/>
            <w:col w:w="2738" w:space="708"/>
            <w:col w:w="2738"/>
          </w:cols>
        </w:sectPr>
      </w:pPr>
    </w:p>
    <w:p w:rsidR="00753E55" w:rsidRPr="00896767" w:rsidRDefault="00753E55" w:rsidP="007A479F">
      <w:pPr>
        <w:tabs>
          <w:tab w:val="left" w:pos="709"/>
        </w:tabs>
        <w:jc w:val="both"/>
        <w:rPr>
          <w:rFonts w:asciiTheme="majorHAnsi" w:hAnsiTheme="majorHAnsi"/>
          <w:b/>
        </w:rPr>
      </w:pPr>
    </w:p>
    <w:p w:rsidR="00FD765B" w:rsidRPr="00896767" w:rsidRDefault="007A479F" w:rsidP="007A479F">
      <w:pPr>
        <w:tabs>
          <w:tab w:val="left" w:pos="709"/>
        </w:tabs>
        <w:jc w:val="both"/>
        <w:rPr>
          <w:rFonts w:asciiTheme="majorHAnsi" w:hAnsiTheme="majorHAnsi"/>
          <w:b/>
          <w:sz w:val="22"/>
        </w:rPr>
      </w:pPr>
      <w:r w:rsidRPr="00896767">
        <w:rPr>
          <w:rFonts w:asciiTheme="majorHAnsi" w:hAnsiTheme="majorHAnsi"/>
          <w:b/>
        </w:rPr>
        <w:t>Dati diagnostici redatti da</w:t>
      </w:r>
      <w:r w:rsidRPr="00896767">
        <w:rPr>
          <w:rFonts w:asciiTheme="majorHAnsi" w:hAnsiTheme="majorHAnsi"/>
          <w:b/>
          <w:sz w:val="22"/>
        </w:rPr>
        <w:t>:</w:t>
      </w:r>
      <w:proofErr w:type="gramStart"/>
      <w:r w:rsidRPr="00896767">
        <w:rPr>
          <w:rFonts w:asciiTheme="majorHAnsi" w:hAnsiTheme="majorHAnsi"/>
          <w:b/>
          <w:sz w:val="22"/>
        </w:rPr>
        <w:t xml:space="preserve">   </w:t>
      </w:r>
      <w:proofErr w:type="gramEnd"/>
    </w:p>
    <w:p w:rsidR="007A479F" w:rsidRPr="00896767" w:rsidRDefault="007A479F" w:rsidP="007A479F">
      <w:pPr>
        <w:tabs>
          <w:tab w:val="left" w:pos="709"/>
        </w:tabs>
        <w:jc w:val="both"/>
        <w:rPr>
          <w:rFonts w:asciiTheme="majorHAnsi" w:hAnsiTheme="majorHAnsi"/>
          <w:b/>
          <w:sz w:val="22"/>
        </w:rPr>
      </w:pPr>
      <w:r w:rsidRPr="00896767">
        <w:rPr>
          <w:rFonts w:asciiTheme="majorHAnsi" w:hAnsiTheme="majorHAnsi"/>
          <w:b/>
          <w:sz w:val="22"/>
        </w:rPr>
        <w:t xml:space="preserve">           </w:t>
      </w:r>
    </w:p>
    <w:p w:rsidR="007A479F" w:rsidRPr="00896767" w:rsidRDefault="007A479F" w:rsidP="00110D34">
      <w:pPr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2"/>
        </w:rPr>
        <w:sectPr w:rsidR="007A479F" w:rsidRPr="00896767">
          <w:type w:val="continuous"/>
          <w:pgSz w:w="11900" w:h="16840"/>
          <w:pgMar w:top="1134" w:right="1134" w:bottom="907" w:left="1134" w:header="708" w:footer="708" w:gutter="0"/>
          <w:cols w:space="708"/>
        </w:sectPr>
      </w:pPr>
    </w:p>
    <w:p w:rsidR="007A479F" w:rsidRPr="00896767" w:rsidRDefault="001D5216" w:rsidP="001F34E3">
      <w:pPr>
        <w:tabs>
          <w:tab w:val="left" w:pos="709"/>
        </w:tabs>
        <w:jc w:val="both"/>
        <w:rPr>
          <w:rFonts w:asciiTheme="majorHAnsi" w:hAnsiTheme="majorHAnsi"/>
          <w:sz w:val="22"/>
        </w:rPr>
      </w:pPr>
      <w:sdt>
        <w:sdtPr>
          <w:rPr>
            <w:rFonts w:asciiTheme="majorHAnsi" w:hAnsiTheme="majorHAnsi"/>
          </w:rPr>
          <w:id w:val="-1889341039"/>
        </w:sdtPr>
        <w:sdtEndPr/>
        <w:sdtContent>
          <w:bookmarkStart w:id="4" w:name="Controllo4"/>
          <w:r w:rsidR="004461FD">
            <w:rPr>
              <w:rFonts w:ascii="MS Gothic" w:eastAsia="MS Gothic" w:hAnsi="MS Gothic"/>
            </w:rPr>
            <w:fldChar w:fldCharType="begin">
              <w:ffData>
                <w:name w:val="Controllo4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2008BE">
            <w:rPr>
              <w:rFonts w:ascii="MS Gothic" w:eastAsia="MS Gothic" w:hAnsi="MS Gothic"/>
            </w:rPr>
            <w:instrText xml:space="preserve"> FORMCHECKBOX </w:instrText>
          </w:r>
          <w:r w:rsidR="004461FD">
            <w:rPr>
              <w:rFonts w:ascii="MS Gothic" w:eastAsia="MS Gothic" w:hAnsi="MS Gothic"/>
            </w:rPr>
          </w:r>
          <w:r w:rsidR="004461FD">
            <w:rPr>
              <w:rFonts w:ascii="MS Gothic" w:eastAsia="MS Gothic" w:hAnsi="MS Gothic"/>
            </w:rPr>
            <w:fldChar w:fldCharType="end"/>
          </w:r>
          <w:bookmarkEnd w:id="4"/>
        </w:sdtContent>
      </w:sdt>
      <w:r w:rsidR="007A479F" w:rsidRPr="00896767">
        <w:rPr>
          <w:rFonts w:asciiTheme="majorHAnsi" w:hAnsiTheme="majorHAnsi"/>
          <w:sz w:val="22"/>
        </w:rPr>
        <w:t>UONPIA</w:t>
      </w:r>
    </w:p>
    <w:p w:rsidR="007A479F" w:rsidRPr="00896767" w:rsidRDefault="001D5216" w:rsidP="001F34E3">
      <w:pPr>
        <w:tabs>
          <w:tab w:val="left" w:pos="709"/>
        </w:tabs>
        <w:jc w:val="both"/>
        <w:rPr>
          <w:rFonts w:asciiTheme="majorHAnsi" w:hAnsiTheme="majorHAnsi"/>
          <w:sz w:val="22"/>
        </w:rPr>
      </w:pPr>
      <w:sdt>
        <w:sdtPr>
          <w:rPr>
            <w:rFonts w:asciiTheme="majorHAnsi" w:hAnsiTheme="majorHAnsi"/>
          </w:rPr>
          <w:id w:val="-1201017880"/>
        </w:sdtPr>
        <w:sdtEndPr/>
        <w:sdtContent>
          <w:bookmarkStart w:id="5" w:name="Controllo6"/>
          <w:r w:rsidR="004461FD">
            <w:rPr>
              <w:rFonts w:ascii="MS Gothic" w:eastAsia="MS Gothic" w:hAnsi="MS Gothic"/>
            </w:rPr>
            <w:fldChar w:fldCharType="begin">
              <w:ffData>
                <w:name w:val="Controllo6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94BC2">
            <w:rPr>
              <w:rFonts w:ascii="MS Gothic" w:eastAsia="MS Gothic" w:hAnsi="MS Gothic"/>
            </w:rPr>
            <w:instrText xml:space="preserve"> FORMCHECKBOX </w:instrText>
          </w:r>
          <w:r w:rsidR="004461FD">
            <w:rPr>
              <w:rFonts w:ascii="MS Gothic" w:eastAsia="MS Gothic" w:hAnsi="MS Gothic"/>
            </w:rPr>
          </w:r>
          <w:r w:rsidR="004461FD">
            <w:rPr>
              <w:rFonts w:ascii="MS Gothic" w:eastAsia="MS Gothic" w:hAnsi="MS Gothic"/>
            </w:rPr>
            <w:fldChar w:fldCharType="end"/>
          </w:r>
          <w:bookmarkEnd w:id="5"/>
        </w:sdtContent>
      </w:sdt>
      <w:r w:rsidR="004B7B93" w:rsidRPr="00896767">
        <w:rPr>
          <w:rFonts w:asciiTheme="majorHAnsi" w:hAnsiTheme="majorHAnsi"/>
          <w:sz w:val="22"/>
        </w:rPr>
        <w:t xml:space="preserve">Consiglio di classe </w:t>
      </w:r>
    </w:p>
    <w:p w:rsidR="004B7B93" w:rsidRPr="00896767" w:rsidRDefault="001D5216" w:rsidP="001F34E3">
      <w:pPr>
        <w:tabs>
          <w:tab w:val="left" w:pos="709"/>
        </w:tabs>
        <w:jc w:val="both"/>
        <w:rPr>
          <w:rFonts w:asciiTheme="majorHAnsi" w:hAnsiTheme="majorHAnsi"/>
          <w:sz w:val="22"/>
        </w:rPr>
      </w:pPr>
      <w:sdt>
        <w:sdtPr>
          <w:rPr>
            <w:rFonts w:asciiTheme="majorHAnsi" w:hAnsiTheme="majorHAnsi"/>
          </w:rPr>
          <w:id w:val="-2137555042"/>
        </w:sdtPr>
        <w:sdtEndPr/>
        <w:sdtContent>
          <w:bookmarkStart w:id="6" w:name="Controllo5"/>
          <w:r w:rsidR="004461FD">
            <w:rPr>
              <w:rFonts w:ascii="Segoe UI Symbol" w:eastAsia="MS Gothic" w:hAnsi="Segoe UI Symbol" w:cs="Segoe UI Symbol"/>
            </w:rPr>
            <w:fldChar w:fldCharType="begin">
              <w:ffData>
                <w:name w:val="Controllo5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B598A">
            <w:rPr>
              <w:rFonts w:ascii="Segoe UI Symbol" w:eastAsia="MS Gothic" w:hAnsi="Segoe UI Symbol" w:cs="Segoe UI Symbol"/>
            </w:rPr>
            <w:instrText xml:space="preserve"> FORMCHECKBOX </w:instrText>
          </w:r>
          <w:r w:rsidR="004461FD">
            <w:rPr>
              <w:rFonts w:ascii="Segoe UI Symbol" w:eastAsia="MS Gothic" w:hAnsi="Segoe UI Symbol" w:cs="Segoe UI Symbol"/>
            </w:rPr>
          </w:r>
          <w:r w:rsidR="004461FD">
            <w:rPr>
              <w:rFonts w:ascii="Segoe UI Symbol" w:eastAsia="MS Gothic" w:hAnsi="Segoe UI Symbol" w:cs="Segoe UI Symbol"/>
            </w:rPr>
            <w:fldChar w:fldCharType="end"/>
          </w:r>
          <w:bookmarkEnd w:id="6"/>
        </w:sdtContent>
      </w:sdt>
      <w:proofErr w:type="gramStart"/>
      <w:r w:rsidR="004B7B93" w:rsidRPr="00896767">
        <w:rPr>
          <w:rFonts w:asciiTheme="majorHAnsi" w:hAnsiTheme="majorHAnsi"/>
          <w:sz w:val="22"/>
        </w:rPr>
        <w:t>privato</w:t>
      </w:r>
      <w:proofErr w:type="gramEnd"/>
      <w:r w:rsidR="004B7B93" w:rsidRPr="00896767">
        <w:rPr>
          <w:rFonts w:asciiTheme="majorHAnsi" w:hAnsiTheme="majorHAnsi"/>
          <w:sz w:val="22"/>
        </w:rPr>
        <w:t xml:space="preserve">  </w:t>
      </w:r>
    </w:p>
    <w:p w:rsidR="007A479F" w:rsidRPr="00896767" w:rsidRDefault="007A479F" w:rsidP="007A479F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  <w:sectPr w:rsidR="007A479F" w:rsidRPr="00896767">
          <w:type w:val="continuous"/>
          <w:pgSz w:w="11900" w:h="16840"/>
          <w:pgMar w:top="1134" w:right="1134" w:bottom="907" w:left="1134" w:header="708" w:footer="708" w:gutter="0"/>
          <w:cols w:num="2" w:space="708" w:equalWidth="0">
            <w:col w:w="4462" w:space="708"/>
            <w:col w:w="4462"/>
          </w:cols>
        </w:sectPr>
      </w:pPr>
    </w:p>
    <w:p w:rsidR="007A479F" w:rsidRPr="00896767" w:rsidRDefault="007A479F" w:rsidP="007A479F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</w:p>
    <w:p w:rsidR="00405B51" w:rsidRDefault="00BA2BA7" w:rsidP="00BA2BA7">
      <w:pPr>
        <w:rPr>
          <w:rFonts w:asciiTheme="majorHAnsi" w:hAnsiTheme="majorHAnsi" w:cs="Tahoma"/>
        </w:rPr>
      </w:pPr>
      <w:r w:rsidRPr="00896767">
        <w:rPr>
          <w:rFonts w:asciiTheme="majorHAnsi" w:hAnsiTheme="majorHAnsi"/>
          <w:b/>
        </w:rPr>
        <w:t>Sintesi diagnostica:</w:t>
      </w:r>
      <w:r w:rsidRPr="00896767">
        <w:rPr>
          <w:rFonts w:asciiTheme="majorHAnsi" w:hAnsiTheme="majorHAnsi" w:cs="Tahoma"/>
        </w:rPr>
        <w:t xml:space="preserve"> </w:t>
      </w:r>
    </w:p>
    <w:p w:rsidR="00405B51" w:rsidRDefault="00405B51" w:rsidP="00780E20">
      <w:pPr>
        <w:rPr>
          <w:rFonts w:asciiTheme="majorHAnsi" w:hAnsiTheme="majorHAnsi" w:cs="Tahoma"/>
        </w:rPr>
      </w:pPr>
    </w:p>
    <w:p w:rsidR="00780E20" w:rsidRPr="00896767" w:rsidRDefault="00780E20" w:rsidP="00780E20">
      <w:pPr>
        <w:rPr>
          <w:rFonts w:asciiTheme="majorHAnsi" w:hAnsiTheme="majorHAnsi"/>
          <w:b/>
        </w:rPr>
      </w:pPr>
      <w:r w:rsidRPr="00896767">
        <w:rPr>
          <w:rFonts w:asciiTheme="majorHAnsi" w:hAnsiTheme="majorHAnsi"/>
          <w:b/>
        </w:rPr>
        <w:t>Informazioni utili alla stesura del piano:</w:t>
      </w:r>
    </w:p>
    <w:p w:rsidR="00780E20" w:rsidRDefault="00780E20" w:rsidP="00780E20">
      <w:pPr>
        <w:rPr>
          <w:rFonts w:asciiTheme="majorHAnsi" w:hAnsiTheme="majorHAnsi"/>
        </w:rPr>
      </w:pPr>
      <w:r w:rsidRPr="00896767">
        <w:rPr>
          <w:rFonts w:asciiTheme="majorHAnsi" w:hAnsiTheme="majorHAnsi"/>
        </w:rPr>
        <w:t xml:space="preserve">(ad esempio percorso scolastico </w:t>
      </w:r>
      <w:proofErr w:type="gramStart"/>
      <w:r w:rsidRPr="00896767">
        <w:rPr>
          <w:rFonts w:asciiTheme="majorHAnsi" w:hAnsiTheme="majorHAnsi"/>
        </w:rPr>
        <w:t>pregresso</w:t>
      </w:r>
      <w:proofErr w:type="gramEnd"/>
      <w:r w:rsidRPr="00896767">
        <w:rPr>
          <w:rFonts w:asciiTheme="majorHAnsi" w:hAnsiTheme="majorHAnsi"/>
        </w:rPr>
        <w:t>, ripetenze, difficoltà riscontrate dai docenti, positività dell’alunno….)</w:t>
      </w:r>
    </w:p>
    <w:p w:rsidR="00FC5740" w:rsidRDefault="00FC5740" w:rsidP="00780E20">
      <w:pPr>
        <w:rPr>
          <w:rFonts w:asciiTheme="majorHAnsi" w:hAnsiTheme="majorHAnsi"/>
        </w:rPr>
      </w:pPr>
    </w:p>
    <w:p w:rsidR="00780E20" w:rsidRPr="004F315D" w:rsidRDefault="001D5216" w:rsidP="004F315D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Verdana" w:hAnsi="Verdana"/>
            <w:sz w:val="20"/>
            <w:szCs w:val="20"/>
          </w:rPr>
          <w:id w:val="2076393045"/>
          <w:placeholder>
            <w:docPart w:val="DefaultPlaceholder_1081868575"/>
          </w:placeholder>
          <w:comboBox>
            <w:listItem w:value="Scegliere un elemento."/>
          </w:comboBox>
        </w:sdtPr>
        <w:sdtEndPr/>
        <w:sdtContent>
          <w:r w:rsidR="00FC5740">
            <w:rPr>
              <w:rFonts w:ascii="Verdana" w:hAnsi="Verdana"/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7232DA" w:rsidRPr="007232DA">
        <w:rPr>
          <w:rFonts w:ascii="Tahoma" w:hAnsi="Tahoma" w:cs="Tahoma"/>
          <w:bCs/>
        </w:rPr>
        <w:t xml:space="preserve"> </w:t>
      </w:r>
      <w:r w:rsidR="007232DA">
        <w:rPr>
          <w:rFonts w:ascii="Tahoma" w:hAnsi="Tahoma" w:cs="Tahoma"/>
          <w:bCs/>
        </w:rPr>
        <w:t xml:space="preserve"> </w:t>
      </w:r>
    </w:p>
    <w:p w:rsidR="00FD765B" w:rsidRDefault="00FD765B" w:rsidP="00FD765B">
      <w:pPr>
        <w:rPr>
          <w:rFonts w:asciiTheme="majorHAnsi" w:hAnsiTheme="majorHAnsi" w:cs="Tahoma"/>
        </w:rPr>
      </w:pPr>
    </w:p>
    <w:p w:rsidR="002359C9" w:rsidRDefault="002359C9" w:rsidP="00FD765B">
      <w:pPr>
        <w:rPr>
          <w:rFonts w:asciiTheme="majorHAnsi" w:hAnsiTheme="majorHAnsi" w:cs="Tahoma"/>
        </w:rPr>
      </w:pPr>
    </w:p>
    <w:p w:rsidR="00FC5740" w:rsidRPr="009C70EC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Solo per alunni </w:t>
      </w:r>
      <w:r w:rsidR="00687A8F">
        <w:rPr>
          <w:rFonts w:asciiTheme="majorHAnsi" w:hAnsiTheme="majorHAnsi"/>
          <w:b/>
        </w:rPr>
        <w:t xml:space="preserve">non </w:t>
      </w:r>
      <w:r>
        <w:rPr>
          <w:rFonts w:asciiTheme="majorHAnsi" w:hAnsiTheme="majorHAnsi"/>
          <w:b/>
        </w:rPr>
        <w:t xml:space="preserve">italofoni: percorso scolastico </w:t>
      </w:r>
      <w:proofErr w:type="gramStart"/>
      <w:r>
        <w:rPr>
          <w:rFonts w:asciiTheme="majorHAnsi" w:hAnsiTheme="majorHAnsi"/>
          <w:b/>
        </w:rPr>
        <w:t>pregresso</w:t>
      </w:r>
      <w:proofErr w:type="gramEnd"/>
      <w:r>
        <w:rPr>
          <w:rFonts w:asciiTheme="majorHAnsi" w:hAnsiTheme="majorHAnsi"/>
          <w:b/>
        </w:rPr>
        <w:t xml:space="preserve"> </w:t>
      </w:r>
    </w:p>
    <w:p w:rsidR="00FC5740" w:rsidRPr="00F94BC2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  <w:b/>
        </w:rPr>
      </w:pPr>
      <w:r w:rsidRPr="009C70EC">
        <w:rPr>
          <w:rFonts w:asciiTheme="majorHAnsi" w:hAnsiTheme="majorHAnsi"/>
        </w:rPr>
        <w:t>Nazionalità …………………………………………………</w:t>
      </w:r>
      <w:proofErr w:type="gramStart"/>
      <w:r w:rsidRPr="009C70EC">
        <w:rPr>
          <w:rFonts w:asciiTheme="majorHAnsi" w:hAnsiTheme="majorHAnsi"/>
        </w:rPr>
        <w:t xml:space="preserve">  </w:t>
      </w:r>
      <w:proofErr w:type="gramEnd"/>
      <w:r w:rsidRPr="009C70EC">
        <w:rPr>
          <w:rFonts w:asciiTheme="majorHAnsi" w:hAnsiTheme="majorHAnsi"/>
        </w:rPr>
        <w:t>Data di immigrazione</w:t>
      </w:r>
      <w:r w:rsidRPr="003F0531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3F0531">
        <w:rPr>
          <w:rFonts w:ascii="Times New Roman" w:hAnsi="Times New Roman"/>
          <w:sz w:val="20"/>
          <w:szCs w:val="20"/>
        </w:rPr>
        <w:t>………</w:t>
      </w:r>
      <w:r w:rsidRPr="003F0531">
        <w:rPr>
          <w:rFonts w:ascii="Times New Roman" w:hAnsi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/>
          <w:sz w:val="20"/>
          <w:szCs w:val="20"/>
        </w:rPr>
        <w:t>…</w:t>
      </w:r>
      <w:r w:rsidRPr="003F0531">
        <w:rPr>
          <w:rFonts w:ascii="Times New Roman" w:hAnsi="Times New Roman"/>
          <w:spacing w:val="-1"/>
          <w:sz w:val="20"/>
          <w:szCs w:val="20"/>
        </w:rPr>
        <w:t>…</w:t>
      </w:r>
      <w:r w:rsidRPr="003F0531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C5740" w:rsidRPr="00F94BC2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  <w:r w:rsidRPr="00F94BC2">
        <w:rPr>
          <w:rFonts w:asciiTheme="majorHAnsi" w:hAnsiTheme="majorHAnsi"/>
        </w:rPr>
        <w:t>Ha frequentato la scuola dell’obbligo per</w:t>
      </w:r>
      <w:proofErr w:type="gramStart"/>
      <w:r w:rsidRPr="00F94BC2">
        <w:rPr>
          <w:rFonts w:asciiTheme="majorHAnsi" w:hAnsiTheme="majorHAnsi"/>
        </w:rPr>
        <w:t xml:space="preserve">  </w:t>
      </w:r>
      <w:proofErr w:type="gramEnd"/>
      <w:r w:rsidRPr="00F94BC2">
        <w:rPr>
          <w:rFonts w:asciiTheme="majorHAnsi" w:hAnsiTheme="majorHAnsi"/>
        </w:rPr>
        <w:t>n. …… anni in …………………………………………………</w:t>
      </w:r>
    </w:p>
    <w:p w:rsidR="00FC5740" w:rsidRPr="00896767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  <w:r w:rsidRPr="00F94BC2">
        <w:rPr>
          <w:rFonts w:asciiTheme="majorHAnsi" w:hAnsiTheme="majorHAnsi"/>
        </w:rPr>
        <w:t>Conosce la lingua italiana</w:t>
      </w:r>
      <w:r>
        <w:rPr>
          <w:rFonts w:asciiTheme="majorHAnsi" w:hAnsiTheme="majorHAnsi"/>
        </w:rPr>
        <w:t xml:space="preserve">: Sì </w:t>
      </w:r>
      <w:sdt>
        <w:sdtPr>
          <w:rPr>
            <w:rFonts w:asciiTheme="majorHAnsi" w:hAnsiTheme="majorHAnsi"/>
          </w:rPr>
          <w:id w:val="1030599611"/>
        </w:sdtPr>
        <w:sdtEndPr/>
        <w:sdtContent>
          <w:r w:rsidR="004461FD">
            <w:rPr>
              <w:rFonts w:ascii="MS Gothic" w:eastAsia="MS Gothic" w:hAnsi="MS Gothic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MS Gothic" w:eastAsia="MS Gothic" w:hAnsi="MS Gothic"/>
            </w:rPr>
            <w:instrText xml:space="preserve"> FORMCHECKBOX </w:instrText>
          </w:r>
          <w:r w:rsidR="004461FD">
            <w:rPr>
              <w:rFonts w:ascii="MS Gothic" w:eastAsia="MS Gothic" w:hAnsi="MS Gothic"/>
            </w:rPr>
          </w:r>
          <w:r w:rsidR="004461FD">
            <w:rPr>
              <w:rFonts w:ascii="MS Gothic" w:eastAsia="MS Gothic" w:hAnsi="MS Gothic"/>
            </w:rPr>
            <w:fldChar w:fldCharType="end"/>
          </w:r>
        </w:sdtContent>
      </w:sdt>
      <w:proofErr w:type="gramStart"/>
      <w:r w:rsidRPr="008967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</w:t>
      </w:r>
      <w:proofErr w:type="gramEnd"/>
      <w:r>
        <w:rPr>
          <w:rFonts w:asciiTheme="majorHAnsi" w:hAnsiTheme="majorHAnsi"/>
        </w:rPr>
        <w:t>No</w:t>
      </w:r>
      <w:sdt>
        <w:sdtPr>
          <w:rPr>
            <w:rFonts w:asciiTheme="majorHAnsi" w:hAnsiTheme="majorHAnsi"/>
          </w:rPr>
          <w:id w:val="1030599612"/>
        </w:sdtPr>
        <w:sdtEndPr/>
        <w:sdtContent>
          <w:r>
            <w:rPr>
              <w:rFonts w:asciiTheme="majorHAnsi" w:hAnsiTheme="majorHAnsi"/>
            </w:rPr>
            <w:t xml:space="preserve"> </w:t>
          </w:r>
          <w:r w:rsidR="004461FD">
            <w:rPr>
              <w:rFonts w:ascii="Segoe UI Symbol" w:eastAsia="MS Gothic" w:hAnsi="Segoe UI Symbol" w:cs="Segoe UI Symbol"/>
            </w:rPr>
            <w:fldChar w:fldCharType="begin">
              <w:ffData>
                <w:name w:val="Controllo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Segoe UI Symbol" w:eastAsia="MS Gothic" w:hAnsi="Segoe UI Symbol" w:cs="Segoe UI Symbol"/>
            </w:rPr>
            <w:instrText xml:space="preserve"> FORMCHECKBOX </w:instrText>
          </w:r>
          <w:r w:rsidR="004461FD">
            <w:rPr>
              <w:rFonts w:ascii="Segoe UI Symbol" w:eastAsia="MS Gothic" w:hAnsi="Segoe UI Symbol" w:cs="Segoe UI Symbol"/>
            </w:rPr>
          </w:r>
          <w:r w:rsidR="004461FD">
            <w:rPr>
              <w:rFonts w:ascii="Segoe UI Symbol" w:eastAsia="MS Gothic" w:hAnsi="Segoe UI Symbol" w:cs="Segoe UI Symbol"/>
            </w:rPr>
            <w:fldChar w:fldCharType="end"/>
          </w:r>
        </w:sdtContent>
      </w:sdt>
      <w:r>
        <w:rPr>
          <w:rFonts w:asciiTheme="majorHAnsi" w:hAnsiTheme="majorHAnsi"/>
        </w:rPr>
        <w:t xml:space="preserve">    Poco </w:t>
      </w:r>
      <w:sdt>
        <w:sdtPr>
          <w:rPr>
            <w:rFonts w:asciiTheme="majorHAnsi" w:hAnsiTheme="majorHAnsi"/>
          </w:rPr>
          <w:id w:val="1030599613"/>
        </w:sdtPr>
        <w:sdtEndPr/>
        <w:sdtContent>
          <w:r w:rsidR="004461FD">
            <w:rPr>
              <w:rFonts w:ascii="MS Gothic" w:eastAsia="MS Gothic" w:hAnsi="MS Gothic"/>
            </w:rPr>
            <w:fldChar w:fldCharType="begin">
              <w:ffData>
                <w:name w:val="Controllo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rPr>
              <w:rFonts w:ascii="MS Gothic" w:eastAsia="MS Gothic" w:hAnsi="MS Gothic"/>
            </w:rPr>
            <w:instrText xml:space="preserve"> FORMCHECKBOX </w:instrText>
          </w:r>
          <w:r w:rsidR="004461FD">
            <w:rPr>
              <w:rFonts w:ascii="MS Gothic" w:eastAsia="MS Gothic" w:hAnsi="MS Gothic"/>
            </w:rPr>
          </w:r>
          <w:r w:rsidR="004461FD">
            <w:rPr>
              <w:rFonts w:ascii="MS Gothic" w:eastAsia="MS Gothic" w:hAnsi="MS Gothic"/>
            </w:rPr>
            <w:fldChar w:fldCharType="end"/>
          </w:r>
        </w:sdtContent>
      </w:sdt>
      <w:r w:rsidRPr="00896767">
        <w:rPr>
          <w:rFonts w:asciiTheme="majorHAnsi" w:hAnsiTheme="majorHAnsi"/>
        </w:rPr>
        <w:t xml:space="preserve"> </w:t>
      </w:r>
    </w:p>
    <w:p w:rsidR="00FC5740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  <w:r w:rsidRPr="00F94BC2">
        <w:rPr>
          <w:rFonts w:asciiTheme="majorHAnsi" w:hAnsiTheme="majorHAnsi"/>
        </w:rPr>
        <w:t>Oltre alla lingua parlata in famiglia conosce la/</w:t>
      </w:r>
      <w:proofErr w:type="gramStart"/>
      <w:r w:rsidRPr="00F94BC2">
        <w:rPr>
          <w:rFonts w:asciiTheme="majorHAnsi" w:hAnsiTheme="majorHAnsi"/>
        </w:rPr>
        <w:t>le</w:t>
      </w:r>
      <w:proofErr w:type="gramEnd"/>
      <w:r w:rsidRPr="00F94BC2">
        <w:rPr>
          <w:rFonts w:asciiTheme="majorHAnsi" w:hAnsiTheme="majorHAnsi"/>
        </w:rPr>
        <w:t xml:space="preserve"> lingua/e ………………………………………………</w:t>
      </w:r>
    </w:p>
    <w:tbl>
      <w:tblPr>
        <w:tblpPr w:leftFromText="141" w:rightFromText="141" w:vertAnchor="text" w:horzAnchor="margin" w:tblpY="29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6857"/>
        <w:gridCol w:w="902"/>
        <w:gridCol w:w="890"/>
      </w:tblGrid>
      <w:tr w:rsidR="00FC5740" w:rsidRPr="007C1C8C">
        <w:trPr>
          <w:trHeight w:hRule="exact" w:val="266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Default="00FC5740" w:rsidP="00FC574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 w:right="260"/>
              <w:jc w:val="center"/>
              <w:rPr>
                <w:rFonts w:ascii="Times New Roman" w:hAnsi="Times New Roman"/>
                <w:b/>
              </w:rPr>
            </w:pPr>
          </w:p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 w:right="26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7C1C8C">
              <w:rPr>
                <w:b/>
                <w:bCs/>
              </w:rPr>
              <w:t>SI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7" w:lineRule="exact"/>
            </w:pPr>
            <w:r w:rsidRPr="007C1C8C">
              <w:rPr>
                <w:b/>
                <w:bCs/>
              </w:rPr>
              <w:t>RILEVAZIONE DEI PRE-REQUISITI</w:t>
            </w:r>
            <w:proofErr w:type="gramStart"/>
            <w:r>
              <w:rPr>
                <w:b/>
                <w:bCs/>
              </w:rPr>
              <w:t xml:space="preserve">   </w:t>
            </w:r>
            <w:proofErr w:type="gramEnd"/>
            <w:r>
              <w:rPr>
                <w:b/>
                <w:bCs/>
              </w:rPr>
              <w:t>mediante test di ingresso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48"/>
              <w:rPr>
                <w:b/>
              </w:rPr>
            </w:pPr>
            <w:r w:rsidRPr="007C1C8C">
              <w:rPr>
                <w:b/>
              </w:rPr>
              <w:t>POCO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87"/>
            </w:pPr>
            <w:r w:rsidRPr="007C1C8C">
              <w:rPr>
                <w:b/>
                <w:bCs/>
              </w:rPr>
              <w:t>NO</w:t>
            </w:r>
          </w:p>
        </w:tc>
      </w:tr>
      <w:tr w:rsidR="00FC5740" w:rsidRPr="007C1C8C">
        <w:trPr>
          <w:trHeight w:hRule="exact"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858"/>
            </w:pPr>
            <w:r w:rsidRPr="007C1C8C">
              <w:t>E’ in grado di</w:t>
            </w:r>
            <w:r w:rsidRPr="007C1C8C">
              <w:rPr>
                <w:spacing w:val="-1"/>
              </w:rPr>
              <w:t xml:space="preserve"> </w:t>
            </w:r>
            <w:r w:rsidRPr="007C1C8C">
              <w:t>ordi</w:t>
            </w:r>
            <w:r w:rsidRPr="007C1C8C">
              <w:rPr>
                <w:spacing w:val="-1"/>
              </w:rPr>
              <w:t>n</w:t>
            </w:r>
            <w:r w:rsidRPr="007C1C8C">
              <w:t>are s</w:t>
            </w:r>
            <w:r w:rsidRPr="007C1C8C">
              <w:rPr>
                <w:spacing w:val="-1"/>
              </w:rPr>
              <w:t>e</w:t>
            </w:r>
            <w:r w:rsidRPr="007C1C8C">
              <w:t>q</w:t>
            </w:r>
            <w:r w:rsidRPr="007C1C8C">
              <w:rPr>
                <w:spacing w:val="-1"/>
              </w:rPr>
              <w:t>u</w:t>
            </w:r>
            <w:r w:rsidRPr="007C1C8C">
              <w:t>enze c</w:t>
            </w:r>
            <w:r w:rsidRPr="007C1C8C">
              <w:rPr>
                <w:spacing w:val="-1"/>
              </w:rPr>
              <w:t>o</w:t>
            </w:r>
            <w:r w:rsidRPr="007C1C8C">
              <w:t>n rel</w:t>
            </w:r>
            <w:r w:rsidRPr="007C1C8C">
              <w:rPr>
                <w:spacing w:val="-1"/>
              </w:rPr>
              <w:t>a</w:t>
            </w:r>
            <w:r w:rsidRPr="007C1C8C">
              <w:t>zioni di</w:t>
            </w:r>
            <w:r w:rsidRPr="007C1C8C">
              <w:rPr>
                <w:spacing w:val="-1"/>
              </w:rPr>
              <w:t xml:space="preserve"> </w:t>
            </w:r>
            <w:r w:rsidRPr="007C1C8C">
              <w:t>ca</w:t>
            </w:r>
            <w:r w:rsidRPr="007C1C8C">
              <w:rPr>
                <w:spacing w:val="-1"/>
              </w:rPr>
              <w:t>u</w:t>
            </w:r>
            <w:r w:rsidRPr="007C1C8C">
              <w:rPr>
                <w:spacing w:val="1"/>
              </w:rPr>
              <w:t>s</w:t>
            </w:r>
            <w:r w:rsidRPr="007C1C8C">
              <w:rPr>
                <w:spacing w:val="-1"/>
              </w:rPr>
              <w:t>a/</w:t>
            </w:r>
            <w:proofErr w:type="gramStart"/>
            <w:r w:rsidRPr="007C1C8C">
              <w:t>effetto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5740" w:rsidRPr="007C1C8C">
        <w:trPr>
          <w:trHeight w:hRule="exact"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542"/>
            </w:pPr>
            <w:r w:rsidRPr="007C1C8C">
              <w:t>Sa cla</w:t>
            </w:r>
            <w:r w:rsidRPr="007C1C8C">
              <w:rPr>
                <w:spacing w:val="-1"/>
              </w:rPr>
              <w:t>s</w:t>
            </w:r>
            <w:r w:rsidRPr="007C1C8C">
              <w:t>si</w:t>
            </w:r>
            <w:r w:rsidRPr="007C1C8C">
              <w:rPr>
                <w:spacing w:val="-1"/>
              </w:rPr>
              <w:t>f</w:t>
            </w:r>
            <w:r w:rsidRPr="007C1C8C">
              <w:t>i</w:t>
            </w:r>
            <w:r w:rsidRPr="007C1C8C">
              <w:rPr>
                <w:spacing w:val="-1"/>
              </w:rPr>
              <w:t>c</w:t>
            </w:r>
            <w:r w:rsidRPr="007C1C8C">
              <w:t>a</w:t>
            </w:r>
            <w:r w:rsidRPr="007C1C8C">
              <w:rPr>
                <w:spacing w:val="-1"/>
              </w:rPr>
              <w:t>r</w:t>
            </w:r>
            <w:r w:rsidRPr="007C1C8C">
              <w:t>e,</w:t>
            </w:r>
            <w:r w:rsidRPr="007C1C8C">
              <w:rPr>
                <w:spacing w:val="-1"/>
              </w:rPr>
              <w:t xml:space="preserve"> </w:t>
            </w:r>
            <w:r w:rsidRPr="007C1C8C">
              <w:t>seri</w:t>
            </w:r>
            <w:r w:rsidRPr="007C1C8C">
              <w:rPr>
                <w:spacing w:val="-1"/>
              </w:rPr>
              <w:t>a</w:t>
            </w:r>
            <w:r w:rsidRPr="007C1C8C">
              <w:t xml:space="preserve">re, fare </w:t>
            </w:r>
            <w:r w:rsidRPr="007C1C8C">
              <w:rPr>
                <w:spacing w:val="1"/>
              </w:rPr>
              <w:t>c</w:t>
            </w:r>
            <w:r w:rsidRPr="007C1C8C">
              <w:t>al</w:t>
            </w:r>
            <w:r w:rsidRPr="007C1C8C">
              <w:rPr>
                <w:spacing w:val="1"/>
              </w:rPr>
              <w:t>c</w:t>
            </w:r>
            <w:r w:rsidRPr="007C1C8C">
              <w:t xml:space="preserve">oli </w:t>
            </w:r>
            <w:proofErr w:type="gramStart"/>
            <w:r w:rsidRPr="007C1C8C">
              <w:t>matemati</w:t>
            </w:r>
            <w:r w:rsidRPr="007C1C8C">
              <w:rPr>
                <w:spacing w:val="1"/>
              </w:rPr>
              <w:t>c</w:t>
            </w:r>
            <w:r w:rsidRPr="007C1C8C">
              <w:t>i</w:t>
            </w:r>
            <w:proofErr w:type="gram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5740" w:rsidRPr="007C1C8C">
        <w:trPr>
          <w:trHeight w:hRule="exact"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992"/>
            </w:pPr>
            <w:r w:rsidRPr="007C1C8C">
              <w:t>Com</w:t>
            </w:r>
            <w:r w:rsidRPr="007C1C8C">
              <w:rPr>
                <w:spacing w:val="-1"/>
              </w:rPr>
              <w:t>p</w:t>
            </w:r>
            <w:r w:rsidRPr="007C1C8C">
              <w:t>r</w:t>
            </w:r>
            <w:r w:rsidRPr="007C1C8C">
              <w:rPr>
                <w:spacing w:val="-1"/>
              </w:rPr>
              <w:t>e</w:t>
            </w:r>
            <w:r w:rsidRPr="007C1C8C">
              <w:t xml:space="preserve">nde </w:t>
            </w:r>
            <w:r w:rsidRPr="007C1C8C">
              <w:rPr>
                <w:spacing w:val="-1"/>
              </w:rPr>
              <w:t>l</w:t>
            </w:r>
            <w:r w:rsidRPr="007C1C8C">
              <w:t>a lingua itali</w:t>
            </w:r>
            <w:r w:rsidRPr="007C1C8C">
              <w:rPr>
                <w:spacing w:val="-1"/>
              </w:rPr>
              <w:t>a</w:t>
            </w:r>
            <w:r w:rsidRPr="007C1C8C">
              <w:t>na par</w:t>
            </w:r>
            <w:r w:rsidRPr="007C1C8C">
              <w:rPr>
                <w:spacing w:val="-1"/>
              </w:rPr>
              <w:t>l</w:t>
            </w:r>
            <w:r w:rsidRPr="007C1C8C">
              <w:t xml:space="preserve">ata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5740" w:rsidRPr="007C1C8C">
        <w:trPr>
          <w:trHeight w:hRule="exact"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031"/>
            </w:pPr>
            <w:r w:rsidRPr="007C1C8C">
              <w:t>Com</w:t>
            </w:r>
            <w:r w:rsidRPr="007C1C8C">
              <w:rPr>
                <w:spacing w:val="-1"/>
              </w:rPr>
              <w:t>p</w:t>
            </w:r>
            <w:r w:rsidRPr="007C1C8C">
              <w:t>r</w:t>
            </w:r>
            <w:r w:rsidRPr="007C1C8C">
              <w:rPr>
                <w:spacing w:val="-1"/>
              </w:rPr>
              <w:t>e</w:t>
            </w:r>
            <w:r w:rsidRPr="007C1C8C">
              <w:t xml:space="preserve">nde </w:t>
            </w:r>
            <w:r w:rsidRPr="007C1C8C">
              <w:rPr>
                <w:spacing w:val="-1"/>
              </w:rPr>
              <w:t>l</w:t>
            </w:r>
            <w:r w:rsidRPr="007C1C8C">
              <w:t>a lingua itali</w:t>
            </w:r>
            <w:r w:rsidRPr="007C1C8C">
              <w:rPr>
                <w:spacing w:val="-1"/>
              </w:rPr>
              <w:t>a</w:t>
            </w:r>
            <w:r w:rsidRPr="007C1C8C">
              <w:t>na scritta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5740" w:rsidRPr="007C1C8C">
        <w:trPr>
          <w:trHeight w:hRule="exact" w:val="25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031"/>
            </w:pPr>
            <w:r w:rsidRPr="007C1C8C">
              <w:t>Sa scrivere il nostro alfabeto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C5740" w:rsidRPr="007C1C8C">
        <w:trPr>
          <w:trHeight w:hRule="exact" w:val="254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5"/>
            </w:pPr>
            <w:r w:rsidRPr="007C1C8C">
              <w:t>Com</w:t>
            </w:r>
            <w:r w:rsidRPr="007C1C8C">
              <w:rPr>
                <w:spacing w:val="-1"/>
              </w:rPr>
              <w:t>p</w:t>
            </w:r>
            <w:r w:rsidRPr="007C1C8C">
              <w:t>r</w:t>
            </w:r>
            <w:r w:rsidRPr="007C1C8C">
              <w:rPr>
                <w:spacing w:val="-1"/>
              </w:rPr>
              <w:t>e</w:t>
            </w:r>
            <w:r w:rsidRPr="007C1C8C">
              <w:t>nde l</w:t>
            </w:r>
            <w:r w:rsidRPr="007C1C8C">
              <w:rPr>
                <w:spacing w:val="-1"/>
              </w:rPr>
              <w:t>i</w:t>
            </w:r>
            <w:r w:rsidRPr="007C1C8C">
              <w:t>ngue</w:t>
            </w:r>
            <w:r w:rsidRPr="007C1C8C">
              <w:rPr>
                <w:spacing w:val="-1"/>
              </w:rPr>
              <w:t xml:space="preserve"> </w:t>
            </w:r>
            <w:r w:rsidRPr="007C1C8C">
              <w:t>com</w:t>
            </w:r>
            <w:r w:rsidRPr="007C1C8C">
              <w:rPr>
                <w:spacing w:val="-1"/>
              </w:rPr>
              <w:t>u</w:t>
            </w:r>
            <w:r w:rsidRPr="007C1C8C">
              <w:t>nitarie div</w:t>
            </w:r>
            <w:r w:rsidRPr="007C1C8C">
              <w:rPr>
                <w:spacing w:val="-1"/>
              </w:rPr>
              <w:t>e</w:t>
            </w:r>
            <w:r w:rsidRPr="007C1C8C">
              <w:t xml:space="preserve">rse </w:t>
            </w:r>
            <w:r w:rsidRPr="007C1C8C">
              <w:rPr>
                <w:spacing w:val="-1"/>
              </w:rPr>
              <w:t>d</w:t>
            </w:r>
            <w:r w:rsidRPr="007C1C8C">
              <w:rPr>
                <w:spacing w:val="2"/>
              </w:rPr>
              <w:t>a</w:t>
            </w:r>
            <w:r w:rsidRPr="007C1C8C">
              <w:t>ll’italiano (francese e ing</w:t>
            </w:r>
            <w:r w:rsidRPr="007C1C8C">
              <w:rPr>
                <w:spacing w:val="-1"/>
              </w:rPr>
              <w:t>l</w:t>
            </w:r>
            <w:r w:rsidRPr="007C1C8C">
              <w:t>es</w:t>
            </w:r>
            <w:r w:rsidRPr="007C1C8C">
              <w:rPr>
                <w:spacing w:val="-1"/>
              </w:rPr>
              <w:t>e</w:t>
            </w:r>
            <w:r w:rsidRPr="007C1C8C">
              <w:t>).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740" w:rsidRPr="007C1C8C" w:rsidRDefault="00FC5740" w:rsidP="00FC574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5740" w:rsidRPr="00F94BC2" w:rsidRDefault="00FC5740" w:rsidP="00FC5740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</w:p>
    <w:p w:rsidR="00FC5740" w:rsidRDefault="00FC5740" w:rsidP="00FC5740">
      <w:pPr>
        <w:rPr>
          <w:rFonts w:ascii="Times New Roman" w:hAnsi="Times New Roman"/>
          <w:b/>
          <w:sz w:val="20"/>
          <w:szCs w:val="20"/>
        </w:rPr>
      </w:pPr>
    </w:p>
    <w:p w:rsidR="00FC5740" w:rsidRDefault="00FC5740" w:rsidP="00FC5740">
      <w:pPr>
        <w:rPr>
          <w:rFonts w:ascii="Times New Roman" w:hAnsi="Times New Roman"/>
          <w:b/>
          <w:sz w:val="20"/>
          <w:szCs w:val="20"/>
        </w:rPr>
      </w:pPr>
    </w:p>
    <w:p w:rsidR="00FC5740" w:rsidRDefault="00FC5740" w:rsidP="00FD765B">
      <w:pPr>
        <w:rPr>
          <w:rFonts w:asciiTheme="majorHAnsi" w:hAnsiTheme="majorHAnsi" w:cs="Tahoma"/>
        </w:rPr>
      </w:pPr>
    </w:p>
    <w:p w:rsidR="00FC5740" w:rsidRDefault="00FC5740" w:rsidP="00FD765B">
      <w:pPr>
        <w:rPr>
          <w:rFonts w:asciiTheme="majorHAnsi" w:hAnsiTheme="majorHAnsi" w:cs="Tahoma"/>
        </w:rPr>
      </w:pPr>
    </w:p>
    <w:p w:rsidR="00FC5740" w:rsidRDefault="00FC5740" w:rsidP="00FD765B">
      <w:pPr>
        <w:rPr>
          <w:rFonts w:asciiTheme="majorHAnsi" w:hAnsiTheme="majorHAnsi" w:cs="Tahoma"/>
        </w:rPr>
      </w:pPr>
    </w:p>
    <w:p w:rsidR="007A479F" w:rsidRPr="00896767" w:rsidRDefault="004A527F" w:rsidP="007A479F">
      <w:pPr>
        <w:tabs>
          <w:tab w:val="left" w:pos="709"/>
        </w:tabs>
        <w:spacing w:line="360" w:lineRule="auto"/>
        <w:jc w:val="both"/>
        <w:rPr>
          <w:rFonts w:asciiTheme="majorHAnsi" w:hAnsiTheme="majorHAnsi"/>
        </w:rPr>
      </w:pPr>
      <w:r w:rsidRPr="00896767">
        <w:rPr>
          <w:rFonts w:asciiTheme="majorHAnsi" w:hAnsiTheme="majorHAnsi"/>
          <w:b/>
        </w:rPr>
        <w:t xml:space="preserve">Osservazioni </w:t>
      </w:r>
      <w:r w:rsidR="007A479F" w:rsidRPr="00896767">
        <w:rPr>
          <w:rFonts w:asciiTheme="majorHAnsi" w:hAnsiTheme="majorHAnsi"/>
          <w:b/>
        </w:rPr>
        <w:t>sistematiche</w:t>
      </w:r>
      <w:r w:rsidR="007A479F" w:rsidRPr="00896767">
        <w:rPr>
          <w:rFonts w:asciiTheme="majorHAnsi" w:hAnsiTheme="majorHAnsi"/>
        </w:rPr>
        <w:t xml:space="preserve"> (segnare con una crocetta i comportamenti generalmente m</w:t>
      </w:r>
      <w:r w:rsidR="00B33840" w:rsidRPr="00896767">
        <w:rPr>
          <w:rFonts w:asciiTheme="majorHAnsi" w:hAnsiTheme="majorHAnsi"/>
        </w:rPr>
        <w:t>anifestati da parte dell’alunno)</w:t>
      </w:r>
      <w:r w:rsidR="007A479F" w:rsidRPr="00896767">
        <w:rPr>
          <w:rFonts w:asciiTheme="majorHAnsi" w:hAnsiTheme="majorHAnsi"/>
        </w:rPr>
        <w:t>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136"/>
      </w:tblGrid>
      <w:tr w:rsidR="007A479F" w:rsidRPr="007A479F">
        <w:trPr>
          <w:cantSplit/>
          <w:trHeight w:val="561"/>
        </w:trPr>
        <w:tc>
          <w:tcPr>
            <w:tcW w:w="9639" w:type="dxa"/>
            <w:gridSpan w:val="2"/>
          </w:tcPr>
          <w:p w:rsidR="007A479F" w:rsidRPr="00896767" w:rsidRDefault="007A479F" w:rsidP="007A479F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896767">
              <w:rPr>
                <w:rFonts w:asciiTheme="majorHAnsi" w:hAnsiTheme="majorHAnsi"/>
                <w:b/>
                <w:sz w:val="28"/>
              </w:rPr>
              <w:t>Descrittori</w:t>
            </w:r>
            <w:r w:rsidR="002709FF"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</w:tr>
      <w:tr w:rsidR="007A479F" w:rsidRPr="007A479F">
        <w:tc>
          <w:tcPr>
            <w:tcW w:w="4503" w:type="dxa"/>
            <w:vAlign w:val="bottom"/>
          </w:tcPr>
          <w:p w:rsidR="007A479F" w:rsidRPr="007A479F" w:rsidRDefault="007A479F" w:rsidP="007A479F">
            <w:pPr>
              <w:tabs>
                <w:tab w:val="left" w:pos="709"/>
              </w:tabs>
              <w:spacing w:before="60" w:after="60"/>
              <w:jc w:val="center"/>
              <w:rPr>
                <w:rFonts w:ascii="Eurostile" w:hAnsi="Eurostile"/>
              </w:rPr>
            </w:pPr>
            <w:r w:rsidRPr="007A479F">
              <w:rPr>
                <w:rFonts w:ascii="Arial" w:hAnsi="Arial" w:cs="Arial"/>
                <w:b/>
                <w:sz w:val="22"/>
              </w:rPr>
              <w:t>AREA COGNITIVA</w:t>
            </w:r>
          </w:p>
        </w:tc>
        <w:tc>
          <w:tcPr>
            <w:tcW w:w="5136" w:type="dxa"/>
            <w:vAlign w:val="bottom"/>
          </w:tcPr>
          <w:p w:rsidR="007A479F" w:rsidRPr="007A479F" w:rsidRDefault="007A479F" w:rsidP="007A479F">
            <w:pPr>
              <w:tabs>
                <w:tab w:val="left" w:pos="709"/>
              </w:tabs>
              <w:spacing w:before="60" w:after="60"/>
              <w:jc w:val="center"/>
              <w:rPr>
                <w:rFonts w:ascii="Eurostile" w:hAnsi="Eurostile"/>
              </w:rPr>
            </w:pPr>
            <w:r w:rsidRPr="007A479F">
              <w:rPr>
                <w:rFonts w:ascii="Arial" w:hAnsi="Arial" w:cs="Arial"/>
                <w:b/>
                <w:sz w:val="22"/>
              </w:rPr>
              <w:t>AREA COMPORTAMENTALE</w:t>
            </w:r>
          </w:p>
        </w:tc>
      </w:tr>
      <w:tr w:rsidR="007A479F" w:rsidRPr="007A479F">
        <w:trPr>
          <w:trHeight w:val="392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965856711"/>
              </w:sdtPr>
              <w:sdtEndPr/>
              <w:sdtContent>
                <w:bookmarkStart w:id="7" w:name="Controllo7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7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Difficoltà di comprensione del testo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EA155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287427555"/>
              </w:sdtPr>
              <w:sdtEndPr/>
              <w:sdtContent>
                <w:bookmarkStart w:id="8" w:name="Controllo9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A1552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8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Iperattività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1004818257"/>
              </w:sdtPr>
              <w:sdtEndPr/>
              <w:sdtContent>
                <w:bookmarkStart w:id="9" w:name="Controllo8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9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Difficoltà nella produzione di un testo</w:t>
            </w:r>
            <w:r w:rsidR="00EA1552">
              <w:rPr>
                <w:rFonts w:ascii="Arial" w:hAnsi="Arial" w:cs="Arial"/>
                <w:sz w:val="22"/>
              </w:rPr>
              <w:t xml:space="preserve">, se non è </w:t>
            </w:r>
            <w:proofErr w:type="gramStart"/>
            <w:r w:rsidR="00EA1552">
              <w:rPr>
                <w:rFonts w:ascii="Arial" w:hAnsi="Arial" w:cs="Arial"/>
                <w:sz w:val="22"/>
              </w:rPr>
              <w:t>supportato</w:t>
            </w:r>
            <w:proofErr w:type="gramEnd"/>
            <w:r w:rsidR="00EA1552">
              <w:rPr>
                <w:rFonts w:ascii="Arial" w:hAnsi="Arial" w:cs="Arial"/>
                <w:sz w:val="22"/>
              </w:rPr>
              <w:t xml:space="preserve"> da domande guida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1988150971"/>
              </w:sdtPr>
              <w:sdtEndPr/>
              <w:sdtContent>
                <w:bookmarkStart w:id="10" w:name="Controllo10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0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Scarso rispetto nei confronti delle regole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2109379506"/>
              </w:sdtPr>
              <w:sdtEndPr/>
              <w:sdtContent>
                <w:bookmarkStart w:id="11" w:name="Controllo12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1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Difficoltà di memorizzazione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EA155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1284004732"/>
              </w:sdtPr>
              <w:sdtEndPr/>
              <w:sdtContent>
                <w:bookmarkStart w:id="12" w:name="Controllo11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A1552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2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Logorrea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EA1552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2125610912"/>
              </w:sdtPr>
              <w:sdtEndPr/>
              <w:sdtContent>
                <w:bookmarkStart w:id="13" w:name="Controllo13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A1552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3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Difficoltà di lettura / scrittura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80610226"/>
              </w:sdtPr>
              <w:sdtEndPr/>
              <w:sdtContent>
                <w:bookmarkStart w:id="14" w:name="Controllo14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4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Mutismo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2079777378"/>
              </w:sdtPr>
              <w:sdtEndPr/>
              <w:sdtContent>
                <w:bookmarkStart w:id="15" w:name="Controllo15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5"/>
              </w:sdtContent>
            </w:sdt>
            <w:proofErr w:type="gramStart"/>
            <w:r w:rsidR="007A479F" w:rsidRPr="007A479F">
              <w:rPr>
                <w:rFonts w:ascii="Arial" w:hAnsi="Arial" w:cs="Arial"/>
                <w:sz w:val="22"/>
              </w:rPr>
              <w:t>Difficoltà logico</w:t>
            </w:r>
            <w:proofErr w:type="gramEnd"/>
            <w:r w:rsidR="007A479F" w:rsidRPr="007A479F">
              <w:rPr>
                <w:rFonts w:ascii="Arial" w:hAnsi="Arial" w:cs="Arial"/>
                <w:sz w:val="22"/>
              </w:rPr>
              <w:t xml:space="preserve"> - matematiche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Eurostile" w:hAnsi="Eurostile"/>
                </w:rPr>
                <w:id w:val="-1616437519"/>
              </w:sdtPr>
              <w:sdtEndPr/>
              <w:sdtContent>
                <w:bookmarkStart w:id="16" w:name="Controllo16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6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 xml:space="preserve">Scarsa concentrazione 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Eurostile" w:hAnsi="Eurostile"/>
                </w:rPr>
                <w:id w:val="655190484"/>
              </w:sdtPr>
              <w:sdtEndPr/>
              <w:sdtContent>
                <w:bookmarkStart w:id="17" w:name="Controllo17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7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Difficoltà nella comprensione delle relazioni di causa - effetto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0A019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1242755763"/>
              </w:sdtPr>
              <w:sdtEndPr/>
              <w:sdtContent>
                <w:bookmarkStart w:id="18" w:name="Controllo18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8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Comportamenti etero – aggressivi, quali:</w:t>
            </w:r>
          </w:p>
          <w:p w:rsidR="007A479F" w:rsidRPr="00405B51" w:rsidRDefault="007A479F" w:rsidP="003C10A0">
            <w:pPr>
              <w:spacing w:before="60" w:after="6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1204834176"/>
              </w:sdtPr>
              <w:sdtEndPr/>
              <w:sdtContent>
                <w:bookmarkStart w:id="19" w:name="Controllo19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19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Attenzione labile / Scarsa concentrazione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0A019E">
            <w:pPr>
              <w:tabs>
                <w:tab w:val="left" w:pos="5387"/>
              </w:tabs>
              <w:spacing w:before="60" w:after="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630439131"/>
              </w:sdtPr>
              <w:sdtEndPr/>
              <w:sdtContent>
                <w:bookmarkStart w:id="20" w:name="Controllo20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0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Comportamenti auto – aggressivi, quali:</w:t>
            </w:r>
          </w:p>
          <w:p w:rsidR="007A479F" w:rsidRPr="007A479F" w:rsidRDefault="007A479F" w:rsidP="000A019E">
            <w:pPr>
              <w:tabs>
                <w:tab w:val="left" w:pos="5387"/>
              </w:tabs>
              <w:spacing w:before="60" w:after="60"/>
              <w:rPr>
                <w:rFonts w:ascii="Arial" w:hAnsi="Arial" w:cs="Arial"/>
                <w:b/>
                <w:sz w:val="22"/>
              </w:rPr>
            </w:pP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617412424"/>
              </w:sdtPr>
              <w:sdtEndPr/>
              <w:sdtContent>
                <w:bookmarkStart w:id="21" w:name="Controllo21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1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Tempi di apprendimento lenti rispetto al gruppo classe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0A019E">
            <w:pPr>
              <w:tabs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1935540167"/>
              </w:sdtPr>
              <w:sdtEndPr/>
              <w:sdtContent>
                <w:bookmarkStart w:id="22" w:name="Controllo22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A1552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2"/>
              </w:sdtContent>
            </w:sdt>
            <w:r w:rsidR="007A479F" w:rsidRPr="00762AE4">
              <w:rPr>
                <w:rFonts w:ascii="Arial" w:hAnsi="Arial" w:cs="Arial"/>
                <w:sz w:val="22"/>
              </w:rPr>
              <w:t>Atteggiamenti di sfida e/</w:t>
            </w:r>
            <w:r w:rsidR="007A479F" w:rsidRPr="007A479F">
              <w:rPr>
                <w:rFonts w:ascii="Arial" w:hAnsi="Arial" w:cs="Arial"/>
                <w:sz w:val="22"/>
              </w:rPr>
              <w:t>o provocatori, quali:</w:t>
            </w:r>
          </w:p>
          <w:p w:rsidR="007A479F" w:rsidRPr="007A479F" w:rsidRDefault="007A479F" w:rsidP="000A019E">
            <w:pPr>
              <w:tabs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Default="001D5216" w:rsidP="001F34E3">
            <w:pPr>
              <w:spacing w:before="60" w:after="6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Eurostile" w:hAnsi="Eurostile"/>
                </w:rPr>
                <w:id w:val="1987502307"/>
              </w:sdtPr>
              <w:sdtEndPr/>
              <w:sdtContent>
                <w:bookmarkStart w:id="23" w:name="Controllo23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3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 xml:space="preserve">Difficoltà nell’organizzazione e nella gestione spazio – temporale, </w:t>
            </w:r>
            <w:proofErr w:type="gramStart"/>
            <w:r w:rsidR="007A479F" w:rsidRPr="007A479F">
              <w:rPr>
                <w:rFonts w:ascii="Arial" w:hAnsi="Arial" w:cs="Arial"/>
                <w:sz w:val="22"/>
              </w:rPr>
              <w:t>quali</w:t>
            </w:r>
            <w:proofErr w:type="gramEnd"/>
            <w:r w:rsidR="007A479F" w:rsidRPr="007A479F">
              <w:rPr>
                <w:rFonts w:ascii="Arial" w:hAnsi="Arial" w:cs="Arial"/>
                <w:sz w:val="22"/>
              </w:rPr>
              <w:t xml:space="preserve">: </w:t>
            </w:r>
          </w:p>
          <w:p w:rsidR="00405B51" w:rsidRPr="00405B51" w:rsidRDefault="00405B51" w:rsidP="001F34E3">
            <w:pPr>
              <w:spacing w:before="60" w:after="60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0A019E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Eurostile" w:hAnsi="Eurostile"/>
                </w:rPr>
                <w:id w:val="-487782759"/>
              </w:sdtPr>
              <w:sdtEndPr/>
              <w:sdtContent>
                <w:bookmarkStart w:id="24" w:name="Controllo24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A1552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4"/>
              </w:sdtContent>
            </w:sdt>
            <w:r w:rsidR="007A479F" w:rsidRPr="00762AE4">
              <w:rPr>
                <w:rFonts w:ascii="Arial" w:hAnsi="Arial" w:cs="Arial"/>
                <w:sz w:val="22"/>
              </w:rPr>
              <w:t>Atteggiamenti</w:t>
            </w:r>
            <w:r w:rsidR="007A479F" w:rsidRPr="007A479F">
              <w:rPr>
                <w:rFonts w:ascii="Arial" w:hAnsi="Arial" w:cs="Arial"/>
                <w:sz w:val="22"/>
              </w:rPr>
              <w:t xml:space="preserve"> esibizionistici, quali:</w:t>
            </w:r>
          </w:p>
          <w:p w:rsidR="007A479F" w:rsidRPr="007A479F" w:rsidRDefault="007A479F" w:rsidP="00DA6E87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1F34E3">
            <w:pPr>
              <w:spacing w:before="60" w:after="60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Eurostile" w:hAnsi="Eurostile"/>
                </w:rPr>
                <w:id w:val="-650438223"/>
              </w:sdtPr>
              <w:sdtEndPr/>
              <w:sdtContent>
                <w:bookmarkStart w:id="25" w:name="Controllo25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5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Difficoltà linguistiche, quali:</w:t>
            </w:r>
          </w:p>
          <w:p w:rsidR="007A479F" w:rsidRPr="003C10A0" w:rsidRDefault="007A479F" w:rsidP="001F34E3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0A019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88476753"/>
              </w:sdtPr>
              <w:sdtEndPr/>
              <w:sdtContent>
                <w:bookmarkStart w:id="26" w:name="Controllo26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6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Comportamenti ossessivi, quali:</w:t>
            </w:r>
          </w:p>
          <w:p w:rsidR="007A479F" w:rsidRPr="007A479F" w:rsidRDefault="007A479F" w:rsidP="000A019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27445" w:rsidRPr="00CF4682" w:rsidRDefault="00D27445" w:rsidP="007A479F">
      <w:pPr>
        <w:spacing w:line="360" w:lineRule="auto"/>
        <w:jc w:val="both"/>
        <w:rPr>
          <w:rFonts w:ascii="Eurostile" w:hAnsi="Eurostile"/>
          <w:b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136"/>
      </w:tblGrid>
      <w:tr w:rsidR="007A479F" w:rsidRPr="007A479F">
        <w:trPr>
          <w:cantSplit/>
          <w:trHeight w:val="561"/>
        </w:trPr>
        <w:tc>
          <w:tcPr>
            <w:tcW w:w="9639" w:type="dxa"/>
            <w:gridSpan w:val="2"/>
          </w:tcPr>
          <w:p w:rsidR="007A479F" w:rsidRPr="00896767" w:rsidRDefault="007A479F" w:rsidP="007A479F">
            <w:pPr>
              <w:tabs>
                <w:tab w:val="left" w:pos="709"/>
              </w:tabs>
              <w:spacing w:before="120" w:after="120" w:line="360" w:lineRule="auto"/>
              <w:jc w:val="center"/>
              <w:rPr>
                <w:rFonts w:asciiTheme="majorHAnsi" w:hAnsiTheme="majorHAnsi"/>
                <w:b/>
                <w:sz w:val="22"/>
              </w:rPr>
            </w:pPr>
            <w:r w:rsidRPr="00896767">
              <w:rPr>
                <w:rFonts w:asciiTheme="majorHAnsi" w:hAnsiTheme="majorHAnsi"/>
                <w:b/>
                <w:sz w:val="28"/>
              </w:rPr>
              <w:t>Descrittori</w:t>
            </w:r>
          </w:p>
        </w:tc>
      </w:tr>
      <w:tr w:rsidR="007A479F" w:rsidRPr="007A479F">
        <w:tc>
          <w:tcPr>
            <w:tcW w:w="4503" w:type="dxa"/>
            <w:vAlign w:val="bottom"/>
          </w:tcPr>
          <w:p w:rsidR="007A479F" w:rsidRPr="007A479F" w:rsidRDefault="007A479F" w:rsidP="007A479F">
            <w:pPr>
              <w:tabs>
                <w:tab w:val="left" w:pos="709"/>
              </w:tabs>
              <w:spacing w:before="60" w:after="60"/>
              <w:jc w:val="center"/>
              <w:rPr>
                <w:rFonts w:ascii="Eurostile" w:hAnsi="Eurostile"/>
              </w:rPr>
            </w:pPr>
            <w:r w:rsidRPr="007A479F">
              <w:rPr>
                <w:rFonts w:ascii="Arial" w:hAnsi="Arial" w:cs="Arial"/>
                <w:b/>
                <w:sz w:val="22"/>
              </w:rPr>
              <w:t>AREA AFFETTIVO - RELAZIONALE</w:t>
            </w:r>
          </w:p>
        </w:tc>
        <w:tc>
          <w:tcPr>
            <w:tcW w:w="5136" w:type="dxa"/>
            <w:vAlign w:val="bottom"/>
          </w:tcPr>
          <w:p w:rsidR="007A479F" w:rsidRPr="007A479F" w:rsidRDefault="007A479F" w:rsidP="007A479F">
            <w:pPr>
              <w:tabs>
                <w:tab w:val="left" w:pos="709"/>
              </w:tabs>
              <w:spacing w:before="60" w:after="60"/>
              <w:jc w:val="center"/>
              <w:rPr>
                <w:rFonts w:ascii="Eurostile" w:hAnsi="Eurostile"/>
              </w:rPr>
            </w:pPr>
            <w:r w:rsidRPr="007A479F">
              <w:rPr>
                <w:rFonts w:ascii="Arial" w:hAnsi="Arial" w:cs="Arial"/>
                <w:b/>
                <w:sz w:val="22"/>
              </w:rPr>
              <w:t>APPROCCIO AGLI IMPEGNI SCOLASTICI</w:t>
            </w:r>
          </w:p>
        </w:tc>
      </w:tr>
      <w:tr w:rsidR="007A479F" w:rsidRPr="007A479F">
        <w:trPr>
          <w:trHeight w:val="392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341622289"/>
              </w:sdtPr>
              <w:sdtEndPr/>
              <w:sdtContent>
                <w:bookmarkStart w:id="27" w:name="Controllo27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7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Introversione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139040066"/>
              </w:sdtPr>
              <w:sdtEndPr/>
              <w:sdtContent>
                <w:bookmarkStart w:id="28" w:name="Controllo31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8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È autonomo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1108649796"/>
              </w:sdtPr>
              <w:sdtEndPr/>
              <w:sdtContent>
                <w:bookmarkStart w:id="29" w:name="Controllo28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29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Tendenza all’isolamento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1712372685"/>
              </w:sdtPr>
              <w:sdtEndPr/>
              <w:sdtContent>
                <w:bookmarkStart w:id="30" w:name="Controllo32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0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Necessità di azioni di supporto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1883833338"/>
              </w:sdtPr>
              <w:sdtEndPr/>
              <w:sdtContent>
                <w:bookmarkStart w:id="31" w:name="Controllo29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1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 xml:space="preserve">Apatia 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215558845"/>
              </w:sdtPr>
              <w:sdtEndPr/>
              <w:sdtContent>
                <w:bookmarkStart w:id="32" w:name="Controllo33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2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Sa gestirsi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Eurostile" w:hAnsi="Eurostile"/>
                </w:rPr>
                <w:id w:val="-568190111"/>
              </w:sdtPr>
              <w:sdtEndPr/>
              <w:sdtContent>
                <w:bookmarkStart w:id="33" w:name="Controllo30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3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Scarsa autostima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674804390"/>
              </w:sdtPr>
              <w:sdtEndPr/>
              <w:sdtContent>
                <w:bookmarkStart w:id="34" w:name="Controllo34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4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>Sa gestire il materiale scolastico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Eurostile" w:hAnsi="Eurostile"/>
                </w:rPr>
                <w:id w:val="-1394800257"/>
              </w:sdtPr>
              <w:sdtEndPr/>
              <w:sdtContent>
                <w:bookmarkStart w:id="35" w:name="Controllo36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5"/>
              </w:sdtContent>
            </w:sdt>
            <w:r w:rsidR="00762AE4">
              <w:rPr>
                <w:rFonts w:ascii="Eurostile" w:hAnsi="Eurostile"/>
              </w:rPr>
              <w:t>B</w:t>
            </w:r>
            <w:r w:rsidR="007A479F" w:rsidRPr="00762AE4">
              <w:rPr>
                <w:rFonts w:ascii="Arial" w:hAnsi="Arial" w:cs="Arial"/>
                <w:sz w:val="22"/>
              </w:rPr>
              <w:t>isogno</w:t>
            </w:r>
            <w:r w:rsidR="007A479F" w:rsidRPr="007A479F">
              <w:rPr>
                <w:rFonts w:ascii="Arial" w:hAnsi="Arial" w:cs="Arial"/>
                <w:sz w:val="22"/>
              </w:rPr>
              <w:t xml:space="preserve"> di conferme da parte dell’adulto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3B598A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Eurostile" w:hAnsi="Eurostile"/>
                </w:rPr>
                <w:id w:val="-884012341"/>
              </w:sdtPr>
              <w:sdtEndPr/>
              <w:sdtContent>
                <w:bookmarkStart w:id="36" w:name="Controllo35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6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 xml:space="preserve">Sa organizzare un piano di lavoro 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1D5216" w:rsidP="00FC574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Eurostile" w:hAnsi="Eurostile"/>
                </w:rPr>
                <w:id w:val="-1945835978"/>
              </w:sdtPr>
              <w:sdtEndPr/>
              <w:sdtContent>
                <w:bookmarkStart w:id="37" w:name="Controllo37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C5740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7"/>
              </w:sdtContent>
            </w:sdt>
            <w:r w:rsidR="007A479F" w:rsidRPr="007A479F">
              <w:rPr>
                <w:rFonts w:ascii="Arial" w:hAnsi="Arial" w:cs="Arial"/>
                <w:sz w:val="22"/>
              </w:rPr>
              <w:t xml:space="preserve">Tendenza a rinunciare di fronte al </w:t>
            </w:r>
            <w:proofErr w:type="gramStart"/>
            <w:r w:rsidR="007A479F" w:rsidRPr="007A479F">
              <w:rPr>
                <w:rFonts w:ascii="Arial" w:hAnsi="Arial" w:cs="Arial"/>
                <w:sz w:val="22"/>
              </w:rPr>
              <w:t>fallimento</w:t>
            </w:r>
            <w:proofErr w:type="gramEnd"/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7A479F" w:rsidP="007A479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7A479F" w:rsidRPr="007A479F" w:rsidRDefault="007A479F" w:rsidP="007A479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7A479F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7A479F" w:rsidP="000A019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7A479F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Eurostile" w:hAnsi="Eurostile"/>
                </w:rPr>
                <w:id w:val="212006125"/>
              </w:sdtPr>
              <w:sdtEndPr/>
              <w:sdtContent>
                <w:bookmarkStart w:id="38" w:name="Controllo38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8"/>
              </w:sdtContent>
            </w:sdt>
            <w:r w:rsidRPr="007A479F">
              <w:rPr>
                <w:rFonts w:ascii="Arial" w:hAnsi="Arial" w:cs="Arial"/>
                <w:sz w:val="22"/>
              </w:rPr>
              <w:t>Lamenta malesseri fisici, quali:</w:t>
            </w:r>
          </w:p>
          <w:p w:rsidR="007A479F" w:rsidRPr="007A479F" w:rsidRDefault="007A479F" w:rsidP="000A019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7A479F" w:rsidP="007A479F">
            <w:pPr>
              <w:tabs>
                <w:tab w:val="left" w:pos="5387"/>
              </w:tabs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A479F">
              <w:rPr>
                <w:rFonts w:ascii="Arial" w:hAnsi="Arial" w:cs="Arial"/>
                <w:sz w:val="22"/>
              </w:rPr>
              <w:t xml:space="preserve"> </w:t>
            </w:r>
          </w:p>
          <w:p w:rsidR="007A479F" w:rsidRPr="007A479F" w:rsidRDefault="007A479F" w:rsidP="007A479F">
            <w:pPr>
              <w:tabs>
                <w:tab w:val="left" w:pos="5387"/>
              </w:tabs>
              <w:spacing w:before="60" w:after="60"/>
              <w:rPr>
                <w:rFonts w:ascii="Arial" w:hAnsi="Arial" w:cs="Arial"/>
                <w:b/>
                <w:sz w:val="22"/>
              </w:rPr>
            </w:pPr>
          </w:p>
        </w:tc>
      </w:tr>
      <w:tr w:rsidR="007A479F" w:rsidRPr="007A479F">
        <w:trPr>
          <w:trHeight w:val="388"/>
        </w:trPr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7A479F" w:rsidRPr="007A479F" w:rsidRDefault="007A479F" w:rsidP="000A019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7A479F">
              <w:rPr>
                <w:rFonts w:ascii="Arial" w:hAnsi="Arial" w:cs="Arial"/>
                <w:sz w:val="22"/>
              </w:rPr>
              <w:t xml:space="preserve"> </w:t>
            </w:r>
            <w:r w:rsidR="000A019E">
              <w:rPr>
                <w:rFonts w:ascii="Eurostile" w:hAnsi="Eurostile"/>
              </w:rPr>
              <w:t xml:space="preserve"> </w:t>
            </w:r>
            <w:sdt>
              <w:sdtPr>
                <w:rPr>
                  <w:rFonts w:ascii="Eurostile" w:hAnsi="Eurostile"/>
                </w:rPr>
                <w:id w:val="-1714261743"/>
              </w:sdtPr>
              <w:sdtEndPr/>
              <w:sdtContent>
                <w:bookmarkStart w:id="39" w:name="Controllo39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3B598A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3B598A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39"/>
              </w:sdtContent>
            </w:sdt>
            <w:r w:rsidRPr="007A479F">
              <w:rPr>
                <w:rFonts w:ascii="Arial" w:hAnsi="Arial" w:cs="Arial"/>
                <w:sz w:val="22"/>
              </w:rPr>
              <w:t>Manifestazioni di ansia, quali:</w:t>
            </w:r>
          </w:p>
          <w:p w:rsidR="007A479F" w:rsidRPr="00850414" w:rsidRDefault="007A479F" w:rsidP="000A019E">
            <w:pPr>
              <w:spacing w:before="60" w:after="60"/>
              <w:jc w:val="both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136" w:type="dxa"/>
            <w:tcBorders>
              <w:bottom w:val="single" w:sz="4" w:space="0" w:color="auto"/>
            </w:tcBorders>
            <w:vAlign w:val="bottom"/>
          </w:tcPr>
          <w:p w:rsidR="007A479F" w:rsidRPr="007A479F" w:rsidRDefault="007A479F" w:rsidP="007A479F">
            <w:pPr>
              <w:tabs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7A479F">
              <w:rPr>
                <w:rFonts w:ascii="Arial" w:hAnsi="Arial" w:cs="Arial"/>
                <w:sz w:val="22"/>
              </w:rPr>
              <w:t xml:space="preserve"> </w:t>
            </w:r>
          </w:p>
          <w:p w:rsidR="007A479F" w:rsidRPr="007A479F" w:rsidRDefault="007A479F" w:rsidP="007A479F">
            <w:pPr>
              <w:tabs>
                <w:tab w:val="left" w:pos="5387"/>
              </w:tabs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tbl>
      <w:tblPr>
        <w:tblStyle w:val="9"/>
        <w:tblW w:w="9639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728"/>
        <w:gridCol w:w="4911"/>
      </w:tblGrid>
      <w:tr w:rsidR="0041722A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DE3950" w:rsidRDefault="00DE3950" w:rsidP="0056108B">
            <w:pPr>
              <w:pStyle w:val="normal"/>
              <w:spacing w:line="240" w:lineRule="auto"/>
              <w:jc w:val="both"/>
              <w:rPr>
                <w:rFonts w:eastAsia="Times New Roman"/>
                <w:b/>
                <w:color w:val="auto"/>
                <w:szCs w:val="24"/>
              </w:rPr>
            </w:pPr>
          </w:p>
          <w:p w:rsidR="00DE3950" w:rsidRDefault="00DE3950" w:rsidP="0056108B">
            <w:pPr>
              <w:pStyle w:val="normal"/>
              <w:spacing w:line="240" w:lineRule="auto"/>
              <w:jc w:val="both"/>
              <w:rPr>
                <w:rFonts w:eastAsia="Times New Roman"/>
                <w:b/>
                <w:color w:val="auto"/>
                <w:szCs w:val="24"/>
              </w:rPr>
            </w:pPr>
          </w:p>
          <w:p w:rsidR="0041722A" w:rsidRDefault="0041722A" w:rsidP="0056108B">
            <w:pPr>
              <w:pStyle w:val="normal"/>
              <w:spacing w:line="240" w:lineRule="auto"/>
              <w:jc w:val="both"/>
            </w:pPr>
            <w:r w:rsidRPr="0041722A">
              <w:rPr>
                <w:rFonts w:eastAsia="Times New Roman"/>
                <w:b/>
                <w:color w:val="auto"/>
                <w:szCs w:val="24"/>
              </w:rPr>
              <w:t>COMPETENZA COMUNICATIVA</w:t>
            </w:r>
            <w:r>
              <w:rPr>
                <w:rFonts w:ascii="Tahoma" w:eastAsia="Tahoma" w:hAnsi="Tahoma" w:cs="Tahoma"/>
                <w:b/>
                <w:sz w:val="24"/>
                <w:szCs w:val="24"/>
              </w:rPr>
              <w:t xml:space="preserve"> </w:t>
            </w:r>
            <w:r w:rsidR="00D97CC3">
              <w:rPr>
                <w:rFonts w:eastAsia="Tahoma"/>
                <w:sz w:val="24"/>
                <w:szCs w:val="24"/>
              </w:rPr>
              <w:t>(</w:t>
            </w:r>
            <w:r w:rsidRPr="00D97CC3">
              <w:rPr>
                <w:rFonts w:eastAsia="Tahoma"/>
                <w:sz w:val="24"/>
                <w:szCs w:val="24"/>
              </w:rPr>
              <w:t>per alunni non italofoni)</w:t>
            </w:r>
          </w:p>
        </w:tc>
      </w:tr>
      <w:tr w:rsidR="0041722A">
        <w:trPr>
          <w:trHeight w:val="340"/>
        </w:trPr>
        <w:tc>
          <w:tcPr>
            <w:tcW w:w="4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:rsidR="0041722A" w:rsidRPr="002845F5" w:rsidRDefault="0041722A" w:rsidP="0056108B">
            <w:pPr>
              <w:pStyle w:val="normal"/>
              <w:spacing w:line="240" w:lineRule="auto"/>
            </w:pPr>
            <w:r w:rsidRPr="002845F5">
              <w:rPr>
                <w:rFonts w:eastAsia="Tahoma"/>
              </w:rPr>
              <w:t xml:space="preserve">Nel caso di alunna/o non italofono, l'utilizzo dell'italiano L2 </w:t>
            </w:r>
            <w:proofErr w:type="gramStart"/>
            <w:r w:rsidRPr="002845F5">
              <w:rPr>
                <w:rFonts w:eastAsia="Tahoma"/>
              </w:rPr>
              <w:t>e'</w:t>
            </w:r>
            <w:proofErr w:type="gramEnd"/>
            <w:r w:rsidRPr="002845F5">
              <w:rPr>
                <w:rFonts w:eastAsia="Tahoma"/>
              </w:rPr>
              <w:t xml:space="preserve"> nella fase:</w:t>
            </w:r>
          </w:p>
        </w:tc>
        <w:tc>
          <w:tcPr>
            <w:tcW w:w="49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722A" w:rsidRPr="002845F5" w:rsidRDefault="004461FD" w:rsidP="0056108B">
            <w:pPr>
              <w:pStyle w:val="normal"/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rPr>
                <w:rFonts w:eastAsia="Tahoma"/>
              </w:rPr>
              <w:t xml:space="preserve"> </w:t>
            </w:r>
            <w:r w:rsidR="0041722A" w:rsidRPr="002845F5">
              <w:rPr>
                <w:rFonts w:eastAsia="Tahoma"/>
              </w:rPr>
              <w:t xml:space="preserve"> </w:t>
            </w:r>
            <w:proofErr w:type="gramStart"/>
            <w:r w:rsidR="0041722A" w:rsidRPr="002845F5">
              <w:rPr>
                <w:rFonts w:eastAsia="Tahoma"/>
              </w:rPr>
              <w:t>silente</w:t>
            </w:r>
            <w:proofErr w:type="gramEnd"/>
          </w:p>
          <w:p w:rsidR="0041722A" w:rsidRPr="002845F5" w:rsidRDefault="004461FD" w:rsidP="0056108B">
            <w:pPr>
              <w:pStyle w:val="normal"/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t xml:space="preserve"> </w:t>
            </w:r>
            <w:r w:rsidR="0041722A" w:rsidRPr="002845F5">
              <w:rPr>
                <w:rFonts w:eastAsia="Tahoma"/>
              </w:rPr>
              <w:t xml:space="preserve"> A1</w:t>
            </w:r>
          </w:p>
          <w:p w:rsidR="0041722A" w:rsidRPr="002845F5" w:rsidRDefault="004461FD" w:rsidP="0056108B">
            <w:pPr>
              <w:pStyle w:val="normal"/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t xml:space="preserve"> </w:t>
            </w:r>
            <w:r w:rsidR="0041722A" w:rsidRPr="002845F5">
              <w:rPr>
                <w:rFonts w:eastAsia="Tahoma"/>
              </w:rPr>
              <w:t xml:space="preserve"> A2</w:t>
            </w:r>
          </w:p>
          <w:p w:rsidR="0041722A" w:rsidRPr="002845F5" w:rsidRDefault="004461FD" w:rsidP="0056108B">
            <w:pPr>
              <w:pStyle w:val="normal"/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t xml:space="preserve"> </w:t>
            </w:r>
            <w:r w:rsidR="0041722A" w:rsidRPr="002845F5">
              <w:rPr>
                <w:rFonts w:eastAsia="Tahoma"/>
              </w:rPr>
              <w:t xml:space="preserve"> B1</w:t>
            </w:r>
          </w:p>
        </w:tc>
      </w:tr>
      <w:tr w:rsidR="0041722A">
        <w:trPr>
          <w:trHeight w:val="340"/>
        </w:trPr>
        <w:tc>
          <w:tcPr>
            <w:tcW w:w="4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:rsidR="0041722A" w:rsidRPr="002845F5" w:rsidRDefault="0041722A" w:rsidP="0056108B">
            <w:pPr>
              <w:pStyle w:val="normal"/>
              <w:spacing w:line="240" w:lineRule="auto"/>
            </w:pPr>
          </w:p>
          <w:p w:rsidR="0041722A" w:rsidRPr="002845F5" w:rsidRDefault="0041722A" w:rsidP="0056108B">
            <w:pPr>
              <w:pStyle w:val="normal"/>
              <w:spacing w:line="240" w:lineRule="auto"/>
            </w:pPr>
          </w:p>
          <w:p w:rsidR="0041722A" w:rsidRPr="002845F5" w:rsidRDefault="0041722A" w:rsidP="0056108B">
            <w:pPr>
              <w:pStyle w:val="normal"/>
              <w:spacing w:line="240" w:lineRule="auto"/>
            </w:pPr>
          </w:p>
          <w:p w:rsidR="0041722A" w:rsidRPr="002845F5" w:rsidRDefault="0041722A" w:rsidP="0056108B">
            <w:pPr>
              <w:pStyle w:val="normal"/>
              <w:spacing w:line="240" w:lineRule="auto"/>
            </w:pPr>
          </w:p>
          <w:p w:rsidR="0041722A" w:rsidRPr="002845F5" w:rsidRDefault="0041722A" w:rsidP="0056108B">
            <w:pPr>
              <w:pStyle w:val="normal"/>
              <w:spacing w:line="240" w:lineRule="auto"/>
            </w:pPr>
          </w:p>
          <w:p w:rsidR="0041722A" w:rsidRPr="002845F5" w:rsidRDefault="0041722A" w:rsidP="00D0561D">
            <w:pPr>
              <w:pStyle w:val="normal"/>
              <w:spacing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  <w:p w:rsidR="0041722A" w:rsidRPr="002845F5" w:rsidRDefault="005A722F" w:rsidP="00D0561D">
            <w:pPr>
              <w:pStyle w:val="normal"/>
              <w:spacing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2845F5">
              <w:rPr>
                <w:rFonts w:eastAsia="Times New Roman"/>
                <w:b/>
                <w:color w:val="auto"/>
              </w:rPr>
              <w:t>COMUNICAZIONE</w:t>
            </w:r>
          </w:p>
          <w:p w:rsidR="0041722A" w:rsidRPr="002845F5" w:rsidRDefault="0041722A" w:rsidP="0056108B">
            <w:pPr>
              <w:pStyle w:val="normal"/>
              <w:spacing w:line="240" w:lineRule="auto"/>
            </w:pPr>
          </w:p>
        </w:tc>
        <w:tc>
          <w:tcPr>
            <w:tcW w:w="49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722A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t xml:space="preserve"> </w:t>
            </w:r>
            <w:r w:rsidR="0041722A" w:rsidRPr="002845F5">
              <w:rPr>
                <w:rFonts w:eastAsia="Tahoma"/>
              </w:rPr>
              <w:t>Utilizza intenzionalmente strategie comunicative (anche non verbali: mimiche/</w:t>
            </w:r>
            <w:proofErr w:type="gramStart"/>
            <w:r w:rsidR="0041722A" w:rsidRPr="002845F5">
              <w:rPr>
                <w:rFonts w:eastAsia="Tahoma"/>
              </w:rPr>
              <w:t>gestuali</w:t>
            </w:r>
            <w:proofErr w:type="gramEnd"/>
            <w:r w:rsidR="0041722A" w:rsidRPr="002845F5">
              <w:rPr>
                <w:rFonts w:eastAsia="Tahoma"/>
              </w:rPr>
              <w:t>, attraverso l’utilizzo di immagini/disegni…)</w:t>
            </w:r>
          </w:p>
          <w:p w:rsidR="0041722A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t xml:space="preserve"> </w:t>
            </w:r>
            <w:r w:rsidR="0041722A" w:rsidRPr="002845F5">
              <w:rPr>
                <w:rFonts w:eastAsia="Tahoma"/>
              </w:rPr>
              <w:t>Non ricorre intenzionalmente a strategie comunicative (anche non verbali</w:t>
            </w:r>
            <w:proofErr w:type="gramStart"/>
            <w:r w:rsidR="0041722A" w:rsidRPr="002845F5">
              <w:rPr>
                <w:rFonts w:eastAsia="Tahoma"/>
              </w:rPr>
              <w:t>)</w:t>
            </w:r>
            <w:proofErr w:type="gramEnd"/>
          </w:p>
          <w:p w:rsidR="0041722A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41722A" w:rsidRPr="002845F5">
              <w:rPr>
                <w:rFonts w:eastAsia="Tahoma"/>
              </w:rPr>
              <w:t xml:space="preserve"> Utilizza un bagaglio lessicale limitato</w:t>
            </w:r>
          </w:p>
          <w:p w:rsidR="0041722A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41722A" w:rsidRPr="002845F5">
              <w:rPr>
                <w:rFonts w:eastAsia="Tahoma"/>
                <w:b/>
              </w:rPr>
              <w:t xml:space="preserve"> </w:t>
            </w:r>
            <w:r w:rsidR="0041722A" w:rsidRPr="002845F5">
              <w:rPr>
                <w:rFonts w:eastAsia="Tahoma"/>
              </w:rPr>
              <w:t xml:space="preserve">Ci </w:t>
            </w:r>
            <w:proofErr w:type="gramStart"/>
            <w:r w:rsidR="0041722A" w:rsidRPr="002845F5">
              <w:rPr>
                <w:rFonts w:eastAsia="Tahoma"/>
              </w:rPr>
              <w:t>sono</w:t>
            </w:r>
            <w:proofErr w:type="gramEnd"/>
            <w:r w:rsidR="0041722A" w:rsidRPr="002845F5">
              <w:rPr>
                <w:rFonts w:eastAsia="Tahoma"/>
              </w:rPr>
              <w:t xml:space="preserve"> difficoltà di pronuncia di suoni e parole ad alta frequenza</w:t>
            </w:r>
          </w:p>
          <w:p w:rsidR="0041722A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41722A" w:rsidRPr="002845F5">
              <w:rPr>
                <w:rFonts w:eastAsia="Tahoma"/>
                <w:b/>
              </w:rPr>
              <w:t xml:space="preserve"> </w:t>
            </w:r>
            <w:proofErr w:type="gramStart"/>
            <w:r w:rsidR="0041722A" w:rsidRPr="002845F5">
              <w:rPr>
                <w:rFonts w:eastAsia="Tahoma"/>
              </w:rPr>
              <w:t>Dispone di</w:t>
            </w:r>
            <w:proofErr w:type="gramEnd"/>
            <w:r w:rsidR="0041722A" w:rsidRPr="002845F5">
              <w:rPr>
                <w:rFonts w:eastAsia="Tahoma"/>
              </w:rPr>
              <w:t xml:space="preserve"> un linguaggio semplice e limitato</w:t>
            </w:r>
            <w:r w:rsidR="005A722F" w:rsidRPr="002845F5">
              <w:rPr>
                <w:rFonts w:eastAsia="Tahoma"/>
              </w:rPr>
              <w:t>,</w:t>
            </w:r>
            <w:r w:rsidR="0041722A" w:rsidRPr="002845F5">
              <w:rPr>
                <w:rFonts w:eastAsia="Tahoma"/>
              </w:rPr>
              <w:t xml:space="preserve"> ma adeguato rispetto ai compiti scolastici</w:t>
            </w:r>
          </w:p>
          <w:p w:rsidR="0041722A" w:rsidRPr="002845F5" w:rsidRDefault="004461FD" w:rsidP="0056108B">
            <w:pPr>
              <w:pStyle w:val="normal"/>
              <w:tabs>
                <w:tab w:val="left" w:pos="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t xml:space="preserve"> </w:t>
            </w:r>
            <w:proofErr w:type="gramStart"/>
            <w:r w:rsidR="0041722A" w:rsidRPr="002845F5">
              <w:rPr>
                <w:rFonts w:eastAsia="Tahoma"/>
              </w:rPr>
              <w:t>Dispone di</w:t>
            </w:r>
            <w:proofErr w:type="gramEnd"/>
            <w:r w:rsidR="0041722A" w:rsidRPr="002845F5">
              <w:rPr>
                <w:rFonts w:eastAsia="Tahoma"/>
              </w:rPr>
              <w:t xml:space="preserve"> un linguaggio semplice e limitato</w:t>
            </w:r>
            <w:r w:rsidR="005A722F" w:rsidRPr="002845F5">
              <w:rPr>
                <w:rFonts w:eastAsia="Tahoma"/>
              </w:rPr>
              <w:t>,</w:t>
            </w:r>
            <w:r w:rsidR="0041722A" w:rsidRPr="002845F5">
              <w:rPr>
                <w:rFonts w:eastAsia="Tahoma"/>
              </w:rPr>
              <w:t xml:space="preserve"> ma inadeguato rispetto ai compiti scolastici</w:t>
            </w:r>
          </w:p>
          <w:p w:rsidR="0041722A" w:rsidRPr="002845F5" w:rsidRDefault="004461FD" w:rsidP="00DE3950">
            <w:pPr>
              <w:pStyle w:val="normal"/>
              <w:tabs>
                <w:tab w:val="left" w:pos="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41722A" w:rsidRPr="002845F5">
              <w:rPr>
                <w:rFonts w:eastAsia="Tahoma"/>
              </w:rPr>
              <w:t xml:space="preserve"> E’ in grado di interagire efficacemente nella comunicazione orale (comprensione, capacità di risposta, fluenza e intonazione</w:t>
            </w:r>
            <w:proofErr w:type="gramStart"/>
            <w:r w:rsidR="0041722A" w:rsidRPr="002845F5">
              <w:rPr>
                <w:rFonts w:eastAsia="Tahoma"/>
              </w:rPr>
              <w:t>)</w:t>
            </w:r>
            <w:proofErr w:type="gramEnd"/>
          </w:p>
        </w:tc>
      </w:tr>
      <w:tr w:rsidR="0041722A">
        <w:trPr>
          <w:trHeight w:val="2323"/>
        </w:trPr>
        <w:tc>
          <w:tcPr>
            <w:tcW w:w="4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:rsidR="0041722A" w:rsidRPr="002845F5" w:rsidRDefault="0041722A" w:rsidP="0056108B">
            <w:pPr>
              <w:pStyle w:val="normal"/>
              <w:spacing w:line="240" w:lineRule="auto"/>
            </w:pPr>
            <w:r w:rsidRPr="002845F5">
              <w:rPr>
                <w:rFonts w:eastAsia="Tahoma"/>
              </w:rPr>
              <w:t xml:space="preserve">     </w:t>
            </w:r>
          </w:p>
          <w:p w:rsidR="0041722A" w:rsidRPr="002845F5" w:rsidRDefault="0041722A" w:rsidP="0056108B">
            <w:pPr>
              <w:pStyle w:val="normal"/>
              <w:spacing w:line="240" w:lineRule="auto"/>
            </w:pPr>
          </w:p>
          <w:p w:rsidR="0041722A" w:rsidRPr="002845F5" w:rsidRDefault="0041722A" w:rsidP="0056108B">
            <w:pPr>
              <w:pStyle w:val="normal"/>
              <w:spacing w:line="240" w:lineRule="auto"/>
            </w:pPr>
          </w:p>
          <w:p w:rsidR="0041722A" w:rsidRPr="002845F5" w:rsidRDefault="0041722A" w:rsidP="0056108B">
            <w:pPr>
              <w:pStyle w:val="normal"/>
              <w:spacing w:line="240" w:lineRule="auto"/>
            </w:pPr>
          </w:p>
          <w:p w:rsidR="0041722A" w:rsidRPr="002845F5" w:rsidRDefault="00D0561D" w:rsidP="00D0561D">
            <w:pPr>
              <w:pStyle w:val="normal"/>
              <w:spacing w:line="240" w:lineRule="auto"/>
              <w:jc w:val="center"/>
            </w:pPr>
            <w:r>
              <w:rPr>
                <w:rFonts w:eastAsia="Times New Roman"/>
                <w:b/>
                <w:color w:val="auto"/>
              </w:rPr>
              <w:t xml:space="preserve">USO </w:t>
            </w:r>
            <w:r w:rsidR="005A722F" w:rsidRPr="002845F5">
              <w:rPr>
                <w:rFonts w:eastAsia="Times New Roman"/>
                <w:b/>
                <w:color w:val="auto"/>
              </w:rPr>
              <w:t xml:space="preserve">DELLA </w:t>
            </w:r>
            <w:r w:rsidR="0041722A" w:rsidRPr="002845F5">
              <w:rPr>
                <w:rFonts w:eastAsia="Times New Roman"/>
                <w:b/>
                <w:color w:val="auto"/>
              </w:rPr>
              <w:t>LINGU</w:t>
            </w:r>
            <w:r w:rsidR="005A722F" w:rsidRPr="002845F5">
              <w:rPr>
                <w:rFonts w:eastAsia="Times New Roman"/>
                <w:b/>
                <w:color w:val="auto"/>
              </w:rPr>
              <w:t>A</w:t>
            </w:r>
          </w:p>
        </w:tc>
        <w:tc>
          <w:tcPr>
            <w:tcW w:w="49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1722A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41722A" w:rsidRPr="002845F5">
              <w:rPr>
                <w:rFonts w:eastAsia="Tahoma"/>
                <w:b/>
              </w:rPr>
              <w:t xml:space="preserve"> </w:t>
            </w:r>
            <w:r w:rsidR="0041722A" w:rsidRPr="002845F5">
              <w:rPr>
                <w:rFonts w:eastAsia="Tahoma"/>
              </w:rPr>
              <w:t>Usa parole-frasi</w:t>
            </w:r>
          </w:p>
          <w:p w:rsidR="0041722A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t xml:space="preserve"> </w:t>
            </w:r>
            <w:r w:rsidR="0041722A" w:rsidRPr="002845F5">
              <w:rPr>
                <w:rFonts w:eastAsia="Tahoma"/>
              </w:rPr>
              <w:t xml:space="preserve">Usa semplici frasi (soggetto/verbo/oggetto) sostanzialmente </w:t>
            </w:r>
            <w:proofErr w:type="gramStart"/>
            <w:r w:rsidR="0041722A" w:rsidRPr="002845F5">
              <w:rPr>
                <w:rFonts w:eastAsia="Tahoma"/>
              </w:rPr>
              <w:t>corrette</w:t>
            </w:r>
            <w:proofErr w:type="gramEnd"/>
          </w:p>
          <w:p w:rsidR="0041722A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t xml:space="preserve"> </w:t>
            </w:r>
            <w:r w:rsidR="0041722A" w:rsidRPr="002845F5">
              <w:rPr>
                <w:rFonts w:eastAsia="Tahoma"/>
              </w:rPr>
              <w:t>Usa frasi più complesse</w:t>
            </w:r>
            <w:proofErr w:type="gramStart"/>
            <w:r w:rsidR="0041722A" w:rsidRPr="002845F5">
              <w:rPr>
                <w:rFonts w:eastAsia="Tahoma"/>
              </w:rPr>
              <w:t xml:space="preserve">  </w:t>
            </w:r>
            <w:proofErr w:type="gramEnd"/>
            <w:r w:rsidR="0041722A" w:rsidRPr="002845F5">
              <w:rPr>
                <w:rFonts w:eastAsia="Tahoma"/>
              </w:rPr>
              <w:t>(soggetto/verbo/oggetto/ complementi) sostanzialmente corrette</w:t>
            </w:r>
          </w:p>
          <w:p w:rsidR="0041722A" w:rsidRPr="002845F5" w:rsidRDefault="004461FD" w:rsidP="002845F5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22F" w:rsidRPr="002845F5">
              <w:instrText xml:space="preserve"> FORMCHECKBOX </w:instrText>
            </w:r>
            <w:r w:rsidRPr="002845F5">
              <w:fldChar w:fldCharType="end"/>
            </w:r>
            <w:r w:rsidR="005A722F" w:rsidRPr="002845F5">
              <w:t xml:space="preserve"> </w:t>
            </w:r>
            <w:r w:rsidR="0041722A" w:rsidRPr="002845F5">
              <w:rPr>
                <w:rFonts w:eastAsia="Tahoma"/>
                <w:b/>
              </w:rPr>
              <w:t xml:space="preserve"> </w:t>
            </w:r>
            <w:r w:rsidR="0041722A" w:rsidRPr="002845F5">
              <w:rPr>
                <w:rFonts w:eastAsia="Tahoma"/>
              </w:rPr>
              <w:t>È avviato a riflettere sulle caratteristiche della L2 (ortografia, correttezza lessicale, concordanze, verbi...</w:t>
            </w:r>
            <w:proofErr w:type="gramStart"/>
            <w:r w:rsidR="0041722A" w:rsidRPr="002845F5">
              <w:rPr>
                <w:rFonts w:eastAsia="Tahoma"/>
              </w:rPr>
              <w:t xml:space="preserve"> )</w:t>
            </w:r>
            <w:proofErr w:type="gramEnd"/>
          </w:p>
        </w:tc>
      </w:tr>
      <w:tr w:rsidR="00D97CC3">
        <w:trPr>
          <w:trHeight w:val="3120"/>
        </w:trPr>
        <w:tc>
          <w:tcPr>
            <w:tcW w:w="47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:rsidR="00D97CC3" w:rsidRPr="002845F5" w:rsidRDefault="002845F5" w:rsidP="00D0561D">
            <w:pPr>
              <w:pStyle w:val="normal"/>
              <w:spacing w:line="240" w:lineRule="auto"/>
              <w:jc w:val="center"/>
              <w:rPr>
                <w:rFonts w:eastAsia="Times New Roman"/>
                <w:b/>
                <w:color w:val="auto"/>
              </w:rPr>
            </w:pPr>
            <w:r w:rsidRPr="002845F5">
              <w:rPr>
                <w:rFonts w:eastAsia="Times New Roman"/>
                <w:b/>
                <w:color w:val="auto"/>
              </w:rPr>
              <w:t>PUNTI DI FORZA</w:t>
            </w:r>
          </w:p>
          <w:p w:rsidR="002845F5" w:rsidRPr="002845F5" w:rsidRDefault="002845F5" w:rsidP="002845F5">
            <w:pPr>
              <w:pStyle w:val="normal"/>
              <w:spacing w:line="240" w:lineRule="auto"/>
              <w:jc w:val="both"/>
              <w:rPr>
                <w:rFonts w:eastAsia="Times New Roman"/>
                <w:color w:val="auto"/>
              </w:rPr>
            </w:pPr>
          </w:p>
          <w:p w:rsidR="002845F5" w:rsidRPr="002845F5" w:rsidRDefault="002845F5" w:rsidP="002845F5">
            <w:pPr>
              <w:pStyle w:val="normal"/>
              <w:spacing w:line="240" w:lineRule="auto"/>
              <w:jc w:val="both"/>
              <w:rPr>
                <w:rFonts w:eastAsia="Times New Roman"/>
                <w:color w:val="auto"/>
              </w:rPr>
            </w:pPr>
          </w:p>
          <w:p w:rsidR="002845F5" w:rsidRPr="002845F5" w:rsidRDefault="002845F5" w:rsidP="002845F5">
            <w:pPr>
              <w:pStyle w:val="normal"/>
              <w:spacing w:line="240" w:lineRule="auto"/>
              <w:jc w:val="both"/>
              <w:rPr>
                <w:rFonts w:eastAsia="Times New Roman"/>
                <w:color w:val="auto"/>
              </w:rPr>
            </w:pPr>
          </w:p>
          <w:p w:rsidR="002845F5" w:rsidRPr="002845F5" w:rsidRDefault="002845F5" w:rsidP="002845F5">
            <w:pPr>
              <w:pStyle w:val="normal"/>
              <w:spacing w:line="240" w:lineRule="auto"/>
              <w:jc w:val="both"/>
              <w:rPr>
                <w:rFonts w:eastAsia="Times New Roman"/>
                <w:color w:val="auto"/>
              </w:rPr>
            </w:pPr>
          </w:p>
          <w:p w:rsidR="002845F5" w:rsidRPr="002845F5" w:rsidRDefault="002845F5" w:rsidP="002845F5">
            <w:pPr>
              <w:pStyle w:val="normal"/>
              <w:spacing w:line="240" w:lineRule="auto"/>
              <w:jc w:val="both"/>
              <w:rPr>
                <w:rFonts w:eastAsia="Times New Roman"/>
                <w:color w:val="auto"/>
              </w:rPr>
            </w:pPr>
          </w:p>
          <w:p w:rsidR="00DE3950" w:rsidRDefault="00DE3950" w:rsidP="00D0561D">
            <w:pPr>
              <w:pStyle w:val="normal"/>
              <w:spacing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  <w:p w:rsidR="00067307" w:rsidRDefault="00067307" w:rsidP="00D0561D">
            <w:pPr>
              <w:pStyle w:val="normal"/>
              <w:spacing w:line="240" w:lineRule="auto"/>
              <w:jc w:val="center"/>
              <w:rPr>
                <w:rFonts w:eastAsia="Times New Roman"/>
                <w:b/>
                <w:color w:val="auto"/>
              </w:rPr>
            </w:pPr>
          </w:p>
          <w:p w:rsidR="002845F5" w:rsidRPr="002845F5" w:rsidRDefault="002845F5" w:rsidP="00D0561D">
            <w:pPr>
              <w:pStyle w:val="normal"/>
              <w:spacing w:line="240" w:lineRule="auto"/>
              <w:jc w:val="center"/>
              <w:rPr>
                <w:rFonts w:eastAsia="Tahoma"/>
                <w:b/>
                <w:color w:val="FF0000"/>
              </w:rPr>
            </w:pPr>
            <w:r w:rsidRPr="002845F5">
              <w:rPr>
                <w:rFonts w:eastAsia="Times New Roman"/>
                <w:b/>
                <w:color w:val="auto"/>
              </w:rPr>
              <w:t>PUNTI CRITICI</w:t>
            </w:r>
          </w:p>
        </w:tc>
        <w:tc>
          <w:tcPr>
            <w:tcW w:w="49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7CC3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instrText xml:space="preserve"> FORMCHECKBOX </w:instrText>
            </w:r>
            <w:r w:rsidRPr="002845F5">
              <w:fldChar w:fldCharType="end"/>
            </w:r>
            <w:r w:rsidR="002845F5" w:rsidRPr="002845F5">
              <w:t xml:space="preserve"> </w:t>
            </w:r>
            <w:proofErr w:type="gramStart"/>
            <w:r w:rsidR="002845F5" w:rsidRPr="002845F5">
              <w:t>parziale</w:t>
            </w:r>
            <w:proofErr w:type="gramEnd"/>
            <w:r w:rsidR="002845F5" w:rsidRPr="002845F5">
              <w:t xml:space="preserve"> conoscenza della lingua italiana</w:t>
            </w:r>
          </w:p>
          <w:p w:rsidR="002845F5" w:rsidRP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instrText xml:space="preserve"> FORMCHECKBOX </w:instrText>
            </w:r>
            <w:r w:rsidRPr="002845F5">
              <w:fldChar w:fldCharType="end"/>
            </w:r>
            <w:r w:rsidR="002845F5" w:rsidRPr="002845F5">
              <w:t xml:space="preserve"> </w:t>
            </w:r>
            <w:proofErr w:type="gramStart"/>
            <w:r w:rsidR="002845F5" w:rsidRPr="002845F5">
              <w:t>motivazione</w:t>
            </w:r>
            <w:proofErr w:type="gramEnd"/>
            <w:r w:rsidR="002845F5" w:rsidRPr="002845F5">
              <w:t xml:space="preserve"> all’apprendimento</w:t>
            </w:r>
          </w:p>
          <w:p w:rsidR="002845F5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instrText xml:space="preserve"> FORMCHECKBOX </w:instrText>
            </w:r>
            <w:r w:rsidRPr="002845F5">
              <w:fldChar w:fldCharType="end"/>
            </w:r>
            <w:r w:rsidR="00067307">
              <w:t xml:space="preserve"> </w:t>
            </w:r>
            <w:proofErr w:type="gramStart"/>
            <w:r w:rsidR="00067307">
              <w:t>accettazione</w:t>
            </w:r>
            <w:proofErr w:type="gramEnd"/>
            <w:r w:rsidR="00067307">
              <w:t xml:space="preserve"> delle regole</w:t>
            </w:r>
          </w:p>
          <w:p w:rsidR="00067307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307" w:rsidRPr="002845F5">
              <w:instrText xml:space="preserve"> FORMCHECKBOX </w:instrText>
            </w:r>
            <w:r w:rsidRPr="002845F5">
              <w:fldChar w:fldCharType="end"/>
            </w:r>
            <w:r w:rsidR="00067307">
              <w:t xml:space="preserve"> </w:t>
            </w:r>
            <w:proofErr w:type="gramStart"/>
            <w:r w:rsidR="00067307">
              <w:t>autonomia</w:t>
            </w:r>
            <w:proofErr w:type="gramEnd"/>
            <w:r w:rsidR="00067307">
              <w:t xml:space="preserve"> nel lavoro</w:t>
            </w:r>
          </w:p>
          <w:p w:rsidR="00067307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307" w:rsidRPr="002845F5">
              <w:instrText xml:space="preserve"> FORMCHECKBOX </w:instrText>
            </w:r>
            <w:r w:rsidRPr="002845F5">
              <w:fldChar w:fldCharType="end"/>
            </w:r>
            <w:r w:rsidR="00067307">
              <w:t xml:space="preserve"> </w:t>
            </w:r>
            <w:proofErr w:type="gramStart"/>
            <w:r w:rsidR="00067307">
              <w:t>autostima</w:t>
            </w:r>
            <w:proofErr w:type="gramEnd"/>
          </w:p>
          <w:p w:rsidR="00067307" w:rsidRDefault="004461FD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307" w:rsidRPr="002845F5">
              <w:instrText xml:space="preserve"> FORMCHECKBOX </w:instrText>
            </w:r>
            <w:r w:rsidRPr="002845F5">
              <w:fldChar w:fldCharType="end"/>
            </w:r>
            <w:r w:rsidR="00067307">
              <w:t xml:space="preserve"> ………….</w:t>
            </w:r>
          </w:p>
          <w:p w:rsidR="00DE3950" w:rsidRDefault="00DE3950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</w:p>
          <w:p w:rsidR="002845F5" w:rsidRPr="002845F5" w:rsidRDefault="002845F5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</w:p>
          <w:p w:rsidR="002845F5" w:rsidRPr="002845F5" w:rsidRDefault="004461FD" w:rsidP="002845F5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845F5">
              <w:rPr>
                <w:rFonts w:ascii="Arial" w:hAnsi="Arial"/>
              </w:rPr>
              <w:t xml:space="preserve">  </w:t>
            </w:r>
            <w:proofErr w:type="gramStart"/>
            <w:r w:rsidR="002845F5" w:rsidRPr="002845F5">
              <w:rPr>
                <w:rFonts w:ascii="Arial" w:hAnsi="Arial"/>
              </w:rPr>
              <w:t>mancata</w:t>
            </w:r>
            <w:proofErr w:type="gramEnd"/>
            <w:r w:rsidR="002845F5" w:rsidRPr="002845F5">
              <w:rPr>
                <w:rFonts w:ascii="Arial" w:hAnsi="Arial"/>
              </w:rPr>
              <w:t xml:space="preserve"> conoscenza della lingua italiana</w:t>
            </w:r>
          </w:p>
          <w:p w:rsidR="002845F5" w:rsidRPr="002845F5" w:rsidRDefault="004461FD" w:rsidP="002845F5">
            <w:pPr>
              <w:spacing w:line="240" w:lineRule="auto"/>
              <w:rPr>
                <w:rFonts w:ascii="Arial" w:hAnsi="Arial"/>
              </w:rPr>
            </w:pPr>
            <w:r w:rsidRPr="002845F5">
              <w:rPr>
                <w:rFonts w:ascii="Arial" w:hAnsi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rPr>
                <w:rFonts w:ascii="Arial" w:hAnsi="Arial"/>
              </w:rPr>
              <w:instrText xml:space="preserve"> FORMCHECKBOX </w:instrText>
            </w:r>
            <w:r w:rsidRPr="002845F5">
              <w:rPr>
                <w:rFonts w:ascii="Arial" w:hAnsi="Arial"/>
              </w:rPr>
            </w:r>
            <w:r w:rsidRPr="002845F5">
              <w:rPr>
                <w:rFonts w:ascii="Arial" w:hAnsi="Arial"/>
              </w:rPr>
              <w:fldChar w:fldCharType="end"/>
            </w:r>
            <w:r w:rsidR="002845F5">
              <w:rPr>
                <w:rFonts w:ascii="Arial" w:hAnsi="Arial"/>
              </w:rPr>
              <w:t xml:space="preserve"> </w:t>
            </w:r>
            <w:r w:rsidR="002845F5" w:rsidRPr="002845F5">
              <w:rPr>
                <w:rFonts w:ascii="Arial" w:hAnsi="Arial"/>
              </w:rPr>
              <w:t xml:space="preserve"> </w:t>
            </w:r>
            <w:proofErr w:type="gramStart"/>
            <w:r w:rsidR="002845F5" w:rsidRPr="002845F5">
              <w:rPr>
                <w:rFonts w:ascii="Arial" w:hAnsi="Arial"/>
              </w:rPr>
              <w:t>età</w:t>
            </w:r>
            <w:proofErr w:type="gramEnd"/>
            <w:r w:rsidR="002845F5" w:rsidRPr="002845F5">
              <w:rPr>
                <w:rFonts w:ascii="Arial" w:hAnsi="Arial"/>
              </w:rPr>
              <w:t xml:space="preserve"> superiore a quella dei compagni di classe</w:t>
            </w:r>
          </w:p>
          <w:p w:rsidR="002845F5" w:rsidRPr="002845F5" w:rsidRDefault="004461FD" w:rsidP="002845F5">
            <w:pPr>
              <w:spacing w:line="240" w:lineRule="auto"/>
              <w:rPr>
                <w:rFonts w:ascii="Arial" w:hAnsi="Arial"/>
              </w:rPr>
            </w:pPr>
            <w:r w:rsidRPr="002845F5">
              <w:rPr>
                <w:rFonts w:ascii="Arial" w:hAnsi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rPr>
                <w:rFonts w:ascii="Arial" w:hAnsi="Arial"/>
              </w:rPr>
              <w:instrText xml:space="preserve"> FORMCHECKBOX </w:instrText>
            </w:r>
            <w:r w:rsidRPr="002845F5">
              <w:rPr>
                <w:rFonts w:ascii="Arial" w:hAnsi="Arial"/>
              </w:rPr>
            </w:r>
            <w:r w:rsidRPr="002845F5">
              <w:rPr>
                <w:rFonts w:ascii="Arial" w:hAnsi="Arial"/>
              </w:rPr>
              <w:fldChar w:fldCharType="end"/>
            </w:r>
            <w:r w:rsidR="002845F5">
              <w:rPr>
                <w:rFonts w:ascii="Arial" w:hAnsi="Arial"/>
              </w:rPr>
              <w:t xml:space="preserve"> </w:t>
            </w:r>
            <w:proofErr w:type="gramStart"/>
            <w:r w:rsidR="002845F5" w:rsidRPr="002845F5">
              <w:rPr>
                <w:rFonts w:ascii="Arial" w:hAnsi="Arial"/>
              </w:rPr>
              <w:t>cultura</w:t>
            </w:r>
            <w:proofErr w:type="gramEnd"/>
            <w:r w:rsidR="002845F5" w:rsidRPr="002845F5">
              <w:rPr>
                <w:rFonts w:ascii="Arial" w:hAnsi="Arial"/>
              </w:rPr>
              <w:t xml:space="preserve"> d’origine che impedisce di </w:t>
            </w:r>
            <w:r w:rsidR="002845F5">
              <w:rPr>
                <w:rFonts w:ascii="Arial" w:hAnsi="Arial"/>
              </w:rPr>
              <w:t>a</w:t>
            </w:r>
            <w:r w:rsidR="002845F5" w:rsidRPr="002845F5">
              <w:rPr>
                <w:rFonts w:ascii="Arial" w:hAnsi="Arial"/>
              </w:rPr>
              <w:t>deguarsi alle attività scolastiche</w:t>
            </w:r>
          </w:p>
          <w:p w:rsidR="002845F5" w:rsidRPr="002845F5" w:rsidRDefault="004461FD" w:rsidP="002845F5">
            <w:pPr>
              <w:spacing w:line="240" w:lineRule="auto"/>
              <w:rPr>
                <w:rFonts w:ascii="Arial" w:hAnsi="Arial"/>
              </w:rPr>
            </w:pPr>
            <w:r w:rsidRPr="002845F5">
              <w:rPr>
                <w:rFonts w:ascii="Arial" w:hAnsi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rPr>
                <w:rFonts w:ascii="Arial" w:hAnsi="Arial"/>
              </w:rPr>
              <w:instrText xml:space="preserve"> FORMCHECKBOX </w:instrText>
            </w:r>
            <w:r w:rsidRPr="002845F5">
              <w:rPr>
                <w:rFonts w:ascii="Arial" w:hAnsi="Arial"/>
              </w:rPr>
            </w:r>
            <w:r w:rsidRPr="002845F5">
              <w:rPr>
                <w:rFonts w:ascii="Arial" w:hAnsi="Arial"/>
              </w:rPr>
              <w:fldChar w:fldCharType="end"/>
            </w:r>
            <w:r w:rsidR="002845F5">
              <w:rPr>
                <w:rFonts w:ascii="Arial" w:hAnsi="Arial"/>
              </w:rPr>
              <w:t xml:space="preserve"> </w:t>
            </w:r>
            <w:proofErr w:type="gramStart"/>
            <w:r w:rsidR="002845F5" w:rsidRPr="002845F5">
              <w:rPr>
                <w:rFonts w:ascii="Arial" w:hAnsi="Arial"/>
              </w:rPr>
              <w:t>aiuto</w:t>
            </w:r>
            <w:proofErr w:type="gramEnd"/>
            <w:r w:rsidR="002845F5" w:rsidRPr="002845F5">
              <w:rPr>
                <w:rFonts w:ascii="Arial" w:hAnsi="Arial"/>
              </w:rPr>
              <w:t xml:space="preserve"> lavorativo all’interno della famiglia</w:t>
            </w:r>
          </w:p>
          <w:p w:rsidR="002845F5" w:rsidRDefault="004461FD" w:rsidP="002845F5">
            <w:pPr>
              <w:spacing w:line="240" w:lineRule="auto"/>
              <w:rPr>
                <w:rFonts w:ascii="Arial" w:hAnsi="Arial"/>
              </w:rPr>
            </w:pPr>
            <w:r w:rsidRPr="002845F5">
              <w:rPr>
                <w:rFonts w:ascii="Arial" w:hAnsi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rPr>
                <w:rFonts w:ascii="Arial" w:hAnsi="Arial"/>
              </w:rPr>
              <w:instrText xml:space="preserve"> FORMCHECKBOX </w:instrText>
            </w:r>
            <w:r w:rsidRPr="002845F5">
              <w:rPr>
                <w:rFonts w:ascii="Arial" w:hAnsi="Arial"/>
              </w:rPr>
            </w:r>
            <w:r w:rsidRPr="002845F5">
              <w:rPr>
                <w:rFonts w:ascii="Arial" w:hAnsi="Arial"/>
              </w:rPr>
              <w:fldChar w:fldCharType="end"/>
            </w:r>
            <w:r w:rsidR="002845F5" w:rsidRPr="002845F5">
              <w:rPr>
                <w:rFonts w:ascii="Arial" w:hAnsi="Arial"/>
              </w:rPr>
              <w:t xml:space="preserve"> </w:t>
            </w:r>
            <w:proofErr w:type="gramStart"/>
            <w:r w:rsidR="002845F5" w:rsidRPr="002845F5">
              <w:rPr>
                <w:rFonts w:ascii="Arial" w:hAnsi="Arial"/>
              </w:rPr>
              <w:t>scarsa</w:t>
            </w:r>
            <w:proofErr w:type="gramEnd"/>
            <w:r w:rsidR="002845F5" w:rsidRPr="002845F5">
              <w:rPr>
                <w:rFonts w:ascii="Arial" w:hAnsi="Arial"/>
              </w:rPr>
              <w:t xml:space="preserve"> motivazione all’apprendimento</w:t>
            </w:r>
          </w:p>
          <w:p w:rsidR="002845F5" w:rsidRPr="002845F5" w:rsidRDefault="004461FD" w:rsidP="002845F5">
            <w:pPr>
              <w:spacing w:line="240" w:lineRule="auto"/>
              <w:rPr>
                <w:rFonts w:ascii="Arial" w:hAnsi="Arial"/>
              </w:rPr>
            </w:pPr>
            <w:r w:rsidRPr="002845F5">
              <w:rPr>
                <w:rFonts w:ascii="Arial" w:hAnsi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rPr>
                <w:rFonts w:ascii="Arial" w:hAnsi="Arial"/>
              </w:rPr>
              <w:instrText xml:space="preserve"> FORMCHECKBOX </w:instrText>
            </w:r>
            <w:r w:rsidRPr="002845F5">
              <w:rPr>
                <w:rFonts w:ascii="Arial" w:hAnsi="Arial"/>
              </w:rPr>
            </w:r>
            <w:r w:rsidRPr="002845F5">
              <w:rPr>
                <w:rFonts w:ascii="Arial" w:hAnsi="Arial"/>
              </w:rPr>
              <w:fldChar w:fldCharType="end"/>
            </w:r>
            <w:r w:rsidR="002845F5">
              <w:rPr>
                <w:rFonts w:ascii="Arial" w:hAnsi="Arial"/>
              </w:rPr>
              <w:t xml:space="preserve"> </w:t>
            </w:r>
            <w:proofErr w:type="gramStart"/>
            <w:r w:rsidR="002845F5" w:rsidRPr="002845F5">
              <w:rPr>
                <w:rFonts w:ascii="Arial" w:hAnsi="Arial"/>
              </w:rPr>
              <w:t>difficoltà</w:t>
            </w:r>
            <w:proofErr w:type="gramEnd"/>
            <w:r w:rsidR="002845F5" w:rsidRPr="002845F5">
              <w:rPr>
                <w:rFonts w:ascii="Arial" w:hAnsi="Arial"/>
              </w:rPr>
              <w:t xml:space="preserve"> a seguire le regole della scuola</w:t>
            </w:r>
          </w:p>
          <w:p w:rsidR="002845F5" w:rsidRDefault="004461FD" w:rsidP="002845F5">
            <w:pPr>
              <w:spacing w:line="240" w:lineRule="auto"/>
              <w:rPr>
                <w:rFonts w:ascii="Arial" w:hAnsi="Arial"/>
              </w:rPr>
            </w:pPr>
            <w:r w:rsidRPr="002845F5">
              <w:rPr>
                <w:rFonts w:ascii="Arial" w:hAnsi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rPr>
                <w:rFonts w:ascii="Arial" w:hAnsi="Arial"/>
              </w:rPr>
              <w:instrText xml:space="preserve"> FORMCHECKBOX </w:instrText>
            </w:r>
            <w:r w:rsidRPr="002845F5">
              <w:rPr>
                <w:rFonts w:ascii="Arial" w:hAnsi="Arial"/>
              </w:rPr>
            </w:r>
            <w:r w:rsidRPr="002845F5">
              <w:rPr>
                <w:rFonts w:ascii="Arial" w:hAnsi="Arial"/>
              </w:rPr>
              <w:fldChar w:fldCharType="end"/>
            </w:r>
            <w:r w:rsidR="002845F5">
              <w:rPr>
                <w:rFonts w:ascii="Arial" w:hAnsi="Arial"/>
              </w:rPr>
              <w:t xml:space="preserve"> </w:t>
            </w:r>
            <w:proofErr w:type="gramStart"/>
            <w:r w:rsidR="002845F5" w:rsidRPr="002845F5">
              <w:rPr>
                <w:rFonts w:ascii="Arial" w:hAnsi="Arial"/>
              </w:rPr>
              <w:t>problemi</w:t>
            </w:r>
            <w:proofErr w:type="gramEnd"/>
            <w:r w:rsidR="002845F5" w:rsidRPr="002845F5">
              <w:rPr>
                <w:rFonts w:ascii="Arial" w:hAnsi="Arial"/>
              </w:rPr>
              <w:t xml:space="preserve"> disciplinari</w:t>
            </w:r>
          </w:p>
          <w:p w:rsidR="002845F5" w:rsidRPr="002845F5" w:rsidRDefault="004461FD" w:rsidP="002845F5">
            <w:pPr>
              <w:spacing w:line="240" w:lineRule="auto"/>
              <w:rPr>
                <w:rFonts w:ascii="Arial" w:hAnsi="Arial"/>
              </w:rPr>
            </w:pPr>
            <w:r w:rsidRPr="002845F5">
              <w:rPr>
                <w:rFonts w:ascii="Arial" w:hAnsi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45F5" w:rsidRPr="002845F5">
              <w:rPr>
                <w:rFonts w:ascii="Arial" w:hAnsi="Arial"/>
              </w:rPr>
              <w:instrText xml:space="preserve"> FORMCHECKBOX </w:instrText>
            </w:r>
            <w:r w:rsidRPr="002845F5">
              <w:rPr>
                <w:rFonts w:ascii="Arial" w:hAnsi="Arial"/>
              </w:rPr>
            </w:r>
            <w:r w:rsidRPr="002845F5">
              <w:rPr>
                <w:rFonts w:ascii="Arial" w:hAnsi="Arial"/>
              </w:rPr>
              <w:fldChar w:fldCharType="end"/>
            </w:r>
            <w:r w:rsidR="002845F5">
              <w:rPr>
                <w:rFonts w:ascii="Arial" w:hAnsi="Arial"/>
              </w:rPr>
              <w:t xml:space="preserve"> </w:t>
            </w:r>
            <w:r w:rsidR="002845F5" w:rsidRPr="002845F5">
              <w:rPr>
                <w:rFonts w:ascii="Arial" w:hAnsi="Arial"/>
              </w:rPr>
              <w:t>……………………………………</w:t>
            </w:r>
          </w:p>
          <w:p w:rsidR="002845F5" w:rsidRPr="002845F5" w:rsidRDefault="002845F5" w:rsidP="002845F5">
            <w:pPr>
              <w:spacing w:line="240" w:lineRule="auto"/>
              <w:rPr>
                <w:rFonts w:ascii="Arial" w:hAnsi="Arial"/>
              </w:rPr>
            </w:pPr>
          </w:p>
          <w:p w:rsidR="002845F5" w:rsidRPr="002845F5" w:rsidRDefault="002845F5" w:rsidP="0056108B">
            <w:pPr>
              <w:pStyle w:val="normal"/>
              <w:tabs>
                <w:tab w:val="left" w:pos="360"/>
                <w:tab w:val="left" w:pos="720"/>
              </w:tabs>
              <w:spacing w:line="240" w:lineRule="auto"/>
            </w:pPr>
          </w:p>
        </w:tc>
      </w:tr>
    </w:tbl>
    <w:p w:rsidR="000A019E" w:rsidRDefault="000A019E" w:rsidP="007A479F">
      <w:pPr>
        <w:spacing w:line="360" w:lineRule="auto"/>
        <w:jc w:val="both"/>
        <w:rPr>
          <w:rFonts w:ascii="Eurostile" w:hAnsi="Eurostile"/>
          <w:b/>
        </w:rPr>
      </w:pPr>
    </w:p>
    <w:p w:rsidR="00DE3950" w:rsidRDefault="00DE3950" w:rsidP="007A479F">
      <w:pPr>
        <w:spacing w:line="360" w:lineRule="auto"/>
        <w:jc w:val="both"/>
        <w:rPr>
          <w:rFonts w:ascii="Eurostile" w:hAnsi="Eurostile"/>
          <w:b/>
        </w:rPr>
      </w:pPr>
    </w:p>
    <w:p w:rsidR="00DE3950" w:rsidRDefault="00DE3950" w:rsidP="007A479F">
      <w:pPr>
        <w:spacing w:line="360" w:lineRule="auto"/>
        <w:jc w:val="both"/>
        <w:rPr>
          <w:rFonts w:ascii="Eurostile" w:hAnsi="Eurostile"/>
          <w:b/>
        </w:rPr>
      </w:pPr>
    </w:p>
    <w:p w:rsidR="00D97CC3" w:rsidRPr="00CF4682" w:rsidRDefault="00D97CC3" w:rsidP="007A479F">
      <w:pPr>
        <w:spacing w:line="360" w:lineRule="auto"/>
        <w:jc w:val="both"/>
        <w:rPr>
          <w:rFonts w:ascii="Eurostile" w:hAnsi="Eurostile"/>
          <w:b/>
        </w:rPr>
      </w:pPr>
    </w:p>
    <w:p w:rsidR="007A479F" w:rsidRPr="00AF76AC" w:rsidRDefault="00457DE2" w:rsidP="007A479F">
      <w:pPr>
        <w:spacing w:line="360" w:lineRule="auto"/>
        <w:jc w:val="both"/>
        <w:rPr>
          <w:rFonts w:asciiTheme="majorHAnsi" w:hAnsiTheme="majorHAnsi"/>
          <w:b/>
        </w:rPr>
      </w:pPr>
      <w:proofErr w:type="gramStart"/>
      <w:r w:rsidRPr="00AF76AC">
        <w:rPr>
          <w:rFonts w:asciiTheme="majorHAnsi" w:hAnsiTheme="majorHAnsi"/>
          <w:b/>
        </w:rPr>
        <w:t>Modalità</w:t>
      </w:r>
      <w:proofErr w:type="gramEnd"/>
      <w:r w:rsidRPr="00AF76AC">
        <w:rPr>
          <w:rFonts w:asciiTheme="majorHAnsi" w:hAnsiTheme="majorHAnsi"/>
          <w:b/>
        </w:rPr>
        <w:t xml:space="preserve"> di intervento previste</w:t>
      </w:r>
      <w:r w:rsidR="007A479F" w:rsidRPr="00AF76AC">
        <w:rPr>
          <w:rFonts w:asciiTheme="majorHAnsi" w:hAnsiTheme="majorHAnsi"/>
          <w:b/>
        </w:rPr>
        <w:t>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7A479F" w:rsidRPr="007A479F">
        <w:tc>
          <w:tcPr>
            <w:tcW w:w="9606" w:type="dxa"/>
            <w:vAlign w:val="bottom"/>
          </w:tcPr>
          <w:p w:rsidR="007A479F" w:rsidRPr="00753E55" w:rsidRDefault="001D5216" w:rsidP="00D97CC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Eurostile" w:hAnsi="Eurostile"/>
                </w:rPr>
                <w:id w:val="1645076045"/>
              </w:sdtPr>
              <w:sdtEndPr/>
              <w:sdtContent>
                <w:bookmarkStart w:id="40" w:name="Controllo40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97CC3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0"/>
              </w:sdtContent>
            </w:sdt>
            <w:r w:rsidR="007A479F" w:rsidRPr="00753E55">
              <w:rPr>
                <w:rFonts w:ascii="Arial" w:hAnsi="Arial" w:cs="Arial"/>
                <w:sz w:val="22"/>
                <w:szCs w:val="22"/>
              </w:rPr>
              <w:t>Programmazione mirata e calibrata sugli obiettivi minimi</w:t>
            </w:r>
          </w:p>
        </w:tc>
      </w:tr>
      <w:tr w:rsidR="007A479F" w:rsidRPr="007A479F">
        <w:tc>
          <w:tcPr>
            <w:tcW w:w="9606" w:type="dxa"/>
            <w:vAlign w:val="bottom"/>
          </w:tcPr>
          <w:p w:rsidR="007A479F" w:rsidRPr="00753E55" w:rsidRDefault="001D5216" w:rsidP="00D97CC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Eurostile" w:hAnsi="Eurostile"/>
                </w:rPr>
                <w:id w:val="-1878613143"/>
              </w:sdtPr>
              <w:sdtEndPr/>
              <w:sdtContent>
                <w:bookmarkStart w:id="41" w:name="Controllo41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97CC3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1"/>
              </w:sdtContent>
            </w:sdt>
            <w:r w:rsidR="007A479F" w:rsidRPr="00753E55">
              <w:rPr>
                <w:rFonts w:ascii="Arial" w:hAnsi="Arial" w:cs="Arial"/>
                <w:sz w:val="22"/>
                <w:szCs w:val="22"/>
              </w:rPr>
              <w:t xml:space="preserve">Disponibilità da parte dei docenti di ore aggiuntive per interventi individualizzati </w:t>
            </w:r>
          </w:p>
        </w:tc>
      </w:tr>
      <w:tr w:rsidR="007A479F" w:rsidRPr="007A479F">
        <w:tc>
          <w:tcPr>
            <w:tcW w:w="9606" w:type="dxa"/>
            <w:vAlign w:val="bottom"/>
          </w:tcPr>
          <w:p w:rsidR="007A479F" w:rsidRPr="00753E55" w:rsidRDefault="001D5216" w:rsidP="00457DE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Eurostile" w:hAnsi="Eurostile"/>
                </w:rPr>
                <w:id w:val="1517194238"/>
              </w:sdtPr>
              <w:sdtEndPr/>
              <w:sdtContent>
                <w:bookmarkStart w:id="42" w:name="Controllo42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57DE2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2"/>
              </w:sdtContent>
            </w:sdt>
            <w:r w:rsidR="007A479F" w:rsidRPr="00753E55">
              <w:rPr>
                <w:rFonts w:ascii="Arial" w:hAnsi="Arial" w:cs="Arial"/>
                <w:sz w:val="22"/>
                <w:szCs w:val="22"/>
              </w:rPr>
              <w:t>Colloqui individuali con i genitori</w:t>
            </w:r>
          </w:p>
        </w:tc>
      </w:tr>
      <w:tr w:rsidR="007A479F" w:rsidRPr="007A479F">
        <w:tc>
          <w:tcPr>
            <w:tcW w:w="9606" w:type="dxa"/>
            <w:vAlign w:val="bottom"/>
          </w:tcPr>
          <w:p w:rsidR="007A479F" w:rsidRPr="00753E55" w:rsidRDefault="001D5216" w:rsidP="00DA6E8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Eurostile" w:hAnsi="Eurostile"/>
                </w:rPr>
                <w:id w:val="1030599625"/>
              </w:sdtPr>
              <w:sdtEndPr/>
              <w:sdtContent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A6E87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</w:sdtContent>
            </w:sdt>
            <w:r w:rsidR="00DA6E87" w:rsidRPr="00753E55">
              <w:rPr>
                <w:rFonts w:ascii="Arial" w:hAnsi="Arial" w:cs="Arial"/>
                <w:sz w:val="22"/>
                <w:szCs w:val="22"/>
              </w:rPr>
              <w:t>Laboratori che permettono agli alunni di esprimere capacità e potenzialità che non emergono durante le attività</w:t>
            </w:r>
            <w:proofErr w:type="gramStart"/>
            <w:r w:rsidR="00DA6E87" w:rsidRPr="00753E55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DA6E87" w:rsidRPr="00753E55">
              <w:rPr>
                <w:rFonts w:ascii="Arial" w:hAnsi="Arial" w:cs="Arial"/>
                <w:sz w:val="22"/>
                <w:szCs w:val="22"/>
              </w:rPr>
              <w:t>di didattica tradizionale.</w:t>
            </w:r>
          </w:p>
        </w:tc>
      </w:tr>
      <w:tr w:rsidR="007A479F" w:rsidRPr="007A479F">
        <w:tc>
          <w:tcPr>
            <w:tcW w:w="9606" w:type="dxa"/>
            <w:vAlign w:val="bottom"/>
          </w:tcPr>
          <w:p w:rsidR="007A479F" w:rsidRPr="00753E55" w:rsidRDefault="001D5216" w:rsidP="00DA6E87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Eurostile" w:hAnsi="Eurostile"/>
                </w:rPr>
                <w:id w:val="1030599628"/>
              </w:sdtPr>
              <w:sdtEndPr/>
              <w:sdtContent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A6E87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</w:sdtContent>
            </w:sdt>
            <w:r w:rsidR="00DA6E87">
              <w:rPr>
                <w:rFonts w:ascii="Arial" w:hAnsi="Arial" w:cs="Arial"/>
                <w:sz w:val="22"/>
                <w:szCs w:val="22"/>
              </w:rPr>
              <w:t>Attività di classi aperte (per piccoli gruppi)</w:t>
            </w:r>
          </w:p>
        </w:tc>
      </w:tr>
      <w:tr w:rsidR="007A479F" w:rsidRPr="007A479F">
        <w:tc>
          <w:tcPr>
            <w:tcW w:w="9606" w:type="dxa"/>
            <w:vAlign w:val="bottom"/>
          </w:tcPr>
          <w:p w:rsidR="007A479F" w:rsidRPr="00753E55" w:rsidRDefault="001D5216" w:rsidP="00D97CC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Eurostile" w:hAnsi="Eurostile"/>
                </w:rPr>
                <w:id w:val="-1122147388"/>
              </w:sdtPr>
              <w:sdtEndPr/>
              <w:sdtContent>
                <w:bookmarkStart w:id="43" w:name="Controllo45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97CC3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3"/>
              </w:sdtContent>
            </w:sdt>
            <w:r w:rsidR="007A479F" w:rsidRPr="00753E55">
              <w:rPr>
                <w:rFonts w:ascii="Arial" w:hAnsi="Arial" w:cs="Arial"/>
                <w:sz w:val="22"/>
                <w:szCs w:val="22"/>
              </w:rPr>
              <w:t xml:space="preserve">Attività in piccolo gruppo che favoriscano le dinamiche relazionali e gli </w:t>
            </w:r>
            <w:proofErr w:type="gramStart"/>
            <w:r w:rsidR="007A479F" w:rsidRPr="00753E55">
              <w:rPr>
                <w:rFonts w:ascii="Arial" w:hAnsi="Arial" w:cs="Arial"/>
                <w:sz w:val="22"/>
                <w:szCs w:val="22"/>
              </w:rPr>
              <w:t>apprendimenti</w:t>
            </w:r>
            <w:proofErr w:type="gramEnd"/>
          </w:p>
        </w:tc>
      </w:tr>
      <w:tr w:rsidR="009A0935" w:rsidRPr="007A479F">
        <w:tc>
          <w:tcPr>
            <w:tcW w:w="9606" w:type="dxa"/>
            <w:vAlign w:val="bottom"/>
          </w:tcPr>
          <w:p w:rsidR="009A0935" w:rsidRDefault="001D5216" w:rsidP="00D97CC3">
            <w:pPr>
              <w:spacing w:before="60" w:after="60"/>
              <w:jc w:val="both"/>
              <w:rPr>
                <w:rFonts w:ascii="Eurostile" w:hAnsi="Eurostile"/>
              </w:rPr>
            </w:pPr>
            <w:sdt>
              <w:sdtPr>
                <w:rPr>
                  <w:rFonts w:ascii="Eurostile" w:hAnsi="Eurostile"/>
                </w:rPr>
                <w:id w:val="1030599629"/>
              </w:sdtPr>
              <w:sdtEndPr/>
              <w:sdtContent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9A0935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</w:sdtContent>
            </w:sdt>
            <w:r w:rsidR="009A0935">
              <w:rPr>
                <w:rFonts w:ascii="Arial" w:hAnsi="Arial" w:cs="Arial"/>
                <w:sz w:val="22"/>
                <w:szCs w:val="22"/>
              </w:rPr>
              <w:t>Attività di recupero e/o consolidamento</w:t>
            </w:r>
          </w:p>
        </w:tc>
      </w:tr>
      <w:tr w:rsidR="00B33840" w:rsidRPr="007A479F">
        <w:tc>
          <w:tcPr>
            <w:tcW w:w="9606" w:type="dxa"/>
            <w:vAlign w:val="bottom"/>
          </w:tcPr>
          <w:p w:rsidR="00B33840" w:rsidRPr="00753E55" w:rsidRDefault="001D5216" w:rsidP="00D97CC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Eurostile" w:hAnsi="Eurostile"/>
                </w:rPr>
                <w:id w:val="-1469961027"/>
              </w:sdtPr>
              <w:sdtEndPr/>
              <w:sdtContent>
                <w:bookmarkStart w:id="44" w:name="Controllo46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97CC3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4"/>
              </w:sdtContent>
            </w:sdt>
            <w:r w:rsidR="00B33840" w:rsidRPr="00753E55">
              <w:rPr>
                <w:rFonts w:ascii="Arial" w:hAnsi="Arial" w:cs="Arial"/>
                <w:sz w:val="22"/>
                <w:szCs w:val="22"/>
              </w:rPr>
              <w:t>A</w:t>
            </w:r>
            <w:r w:rsidR="00B33840">
              <w:rPr>
                <w:rFonts w:ascii="Arial" w:hAnsi="Arial" w:cs="Arial"/>
                <w:sz w:val="22"/>
                <w:szCs w:val="22"/>
              </w:rPr>
              <w:t xml:space="preserve">ltri tipi </w:t>
            </w:r>
            <w:proofErr w:type="gramStart"/>
            <w:r w:rsidR="00B33840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gramEnd"/>
            <w:r w:rsidR="00B33840">
              <w:rPr>
                <w:rFonts w:ascii="Arial" w:hAnsi="Arial" w:cs="Arial"/>
                <w:sz w:val="22"/>
                <w:szCs w:val="22"/>
              </w:rPr>
              <w:t>interv</w:t>
            </w:r>
            <w:r w:rsidR="002709FF">
              <w:rPr>
                <w:rFonts w:ascii="Arial" w:hAnsi="Arial" w:cs="Arial"/>
                <w:sz w:val="22"/>
                <w:szCs w:val="22"/>
              </w:rPr>
              <w:t xml:space="preserve">enti tramite operatori esterni: </w:t>
            </w:r>
            <w:r w:rsidR="00B33840">
              <w:rPr>
                <w:rFonts w:ascii="Arial" w:hAnsi="Arial" w:cs="Arial"/>
                <w:sz w:val="22"/>
                <w:szCs w:val="22"/>
              </w:rPr>
              <w:t>tutoraggio con educator</w:t>
            </w:r>
            <w:r w:rsidR="002709FF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B33840" w:rsidRPr="005979A4" w:rsidRDefault="00B33840" w:rsidP="00B33840">
      <w:pPr>
        <w:spacing w:line="360" w:lineRule="auto"/>
        <w:jc w:val="both"/>
        <w:rPr>
          <w:rFonts w:ascii="Eurostile" w:hAnsi="Eurostile"/>
        </w:rPr>
      </w:pPr>
    </w:p>
    <w:p w:rsidR="007A479F" w:rsidRPr="0002636E" w:rsidRDefault="007A479F" w:rsidP="007A479F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</w:p>
    <w:p w:rsidR="00602F69" w:rsidRPr="00AF76AC" w:rsidRDefault="00602F69" w:rsidP="004A527F">
      <w:pPr>
        <w:spacing w:line="360" w:lineRule="auto"/>
        <w:jc w:val="both"/>
        <w:rPr>
          <w:rFonts w:asciiTheme="majorHAnsi" w:hAnsiTheme="majorHAnsi"/>
          <w:b/>
        </w:rPr>
      </w:pPr>
      <w:r w:rsidRPr="00AF76AC">
        <w:rPr>
          <w:rFonts w:asciiTheme="majorHAnsi" w:hAnsiTheme="majorHAnsi"/>
          <w:b/>
        </w:rPr>
        <w:t>Disc</w:t>
      </w:r>
      <w:r w:rsidR="00FD765B" w:rsidRPr="00AF76AC">
        <w:rPr>
          <w:rFonts w:asciiTheme="majorHAnsi" w:hAnsiTheme="majorHAnsi"/>
          <w:b/>
        </w:rPr>
        <w:t xml:space="preserve">ipline / Ambiti disciplinari: </w:t>
      </w:r>
      <w:r w:rsidRPr="00AF76AC">
        <w:rPr>
          <w:rFonts w:asciiTheme="majorHAnsi" w:hAnsiTheme="majorHAnsi"/>
          <w:b/>
        </w:rPr>
        <w:t>Obi</w:t>
      </w:r>
      <w:r w:rsidR="00FD765B" w:rsidRPr="00AF76AC">
        <w:rPr>
          <w:rFonts w:asciiTheme="majorHAnsi" w:hAnsiTheme="majorHAnsi"/>
          <w:b/>
        </w:rPr>
        <w:t xml:space="preserve">ettivi minimi di apprendimento </w:t>
      </w:r>
    </w:p>
    <w:p w:rsidR="00602F69" w:rsidRDefault="00602F69" w:rsidP="001417D6">
      <w:pPr>
        <w:suppressAutoHyphens/>
        <w:autoSpaceDE w:val="0"/>
        <w:rPr>
          <w:rFonts w:ascii="Arial" w:hAnsi="Arial" w:cs="Arial"/>
          <w:b/>
          <w:sz w:val="22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1417D6" w:rsidRPr="00446CD3">
        <w:trPr>
          <w:trHeight w:val="508"/>
        </w:trPr>
        <w:tc>
          <w:tcPr>
            <w:tcW w:w="4999" w:type="pct"/>
            <w:shd w:val="clear" w:color="auto" w:fill="auto"/>
          </w:tcPr>
          <w:p w:rsidR="001417D6" w:rsidRPr="00446CD3" w:rsidRDefault="001417D6" w:rsidP="00BE45A7">
            <w:pPr>
              <w:widowControl w:val="0"/>
              <w:autoSpaceDE w:val="0"/>
              <w:autoSpaceDN w:val="0"/>
              <w:adjustRightInd w:val="0"/>
              <w:spacing w:before="190"/>
              <w:ind w:right="36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D1218">
              <w:rPr>
                <w:rFonts w:ascii="Arial" w:hAnsi="Arial" w:cs="Arial"/>
                <w:b/>
                <w:sz w:val="22"/>
                <w:szCs w:val="22"/>
              </w:rPr>
              <w:t>ITALIANO</w:t>
            </w:r>
          </w:p>
        </w:tc>
      </w:tr>
      <w:tr w:rsidR="001417D6" w:rsidRPr="00446CD3">
        <w:trPr>
          <w:trHeight w:val="508"/>
        </w:trPr>
        <w:tc>
          <w:tcPr>
            <w:tcW w:w="4999" w:type="pct"/>
            <w:shd w:val="clear" w:color="auto" w:fill="auto"/>
          </w:tcPr>
          <w:p w:rsidR="00F01A1C" w:rsidRPr="004F315D" w:rsidRDefault="00F01A1C" w:rsidP="00F01A1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E45A7" w:rsidRDefault="00BE45A7" w:rsidP="00AF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6AC" w:rsidRDefault="00AF76AC" w:rsidP="00AF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6AC" w:rsidRDefault="00AF76AC" w:rsidP="00AF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6AC" w:rsidRDefault="00AF76AC" w:rsidP="00AF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6AC" w:rsidRDefault="00AF76AC" w:rsidP="00AF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6AC" w:rsidRPr="004F315D" w:rsidRDefault="00AF76AC" w:rsidP="00AF7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17D6" w:rsidRPr="00446CD3">
        <w:tc>
          <w:tcPr>
            <w:tcW w:w="4999" w:type="pct"/>
            <w:shd w:val="clear" w:color="auto" w:fill="auto"/>
          </w:tcPr>
          <w:p w:rsidR="001417D6" w:rsidRPr="004F315D" w:rsidRDefault="001417D6" w:rsidP="007A479F">
            <w:pPr>
              <w:widowControl w:val="0"/>
              <w:autoSpaceDE w:val="0"/>
              <w:autoSpaceDN w:val="0"/>
              <w:adjustRightInd w:val="0"/>
              <w:spacing w:before="190"/>
              <w:ind w:right="369"/>
              <w:jc w:val="center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4F315D">
              <w:rPr>
                <w:rFonts w:ascii="Arial" w:hAnsi="Arial" w:cs="Arial"/>
                <w:b/>
                <w:sz w:val="22"/>
                <w:szCs w:val="22"/>
              </w:rPr>
              <w:t>LINGUA INGLESE</w:t>
            </w:r>
            <w:r w:rsidR="00DC11F6">
              <w:rPr>
                <w:rFonts w:ascii="Arial" w:hAnsi="Arial" w:cs="Arial"/>
                <w:b/>
                <w:sz w:val="22"/>
                <w:szCs w:val="22"/>
              </w:rPr>
              <w:t xml:space="preserve"> e FRANCESE</w:t>
            </w:r>
          </w:p>
        </w:tc>
      </w:tr>
      <w:tr w:rsidR="001417D6" w:rsidRPr="00064C98">
        <w:trPr>
          <w:trHeight w:val="1819"/>
        </w:trPr>
        <w:tc>
          <w:tcPr>
            <w:tcW w:w="4999" w:type="pct"/>
            <w:shd w:val="clear" w:color="auto" w:fill="auto"/>
          </w:tcPr>
          <w:p w:rsidR="00621B92" w:rsidRPr="004F315D" w:rsidRDefault="00621B92" w:rsidP="00AF76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17D6" w:rsidRPr="00064C98">
        <w:trPr>
          <w:trHeight w:val="70"/>
        </w:trPr>
        <w:tc>
          <w:tcPr>
            <w:tcW w:w="4999" w:type="pct"/>
            <w:shd w:val="clear" w:color="auto" w:fill="auto"/>
          </w:tcPr>
          <w:p w:rsidR="001417D6" w:rsidRPr="004F315D" w:rsidRDefault="001417D6" w:rsidP="007A47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15D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STORIA / GEOGRAFIA</w:t>
            </w:r>
          </w:p>
        </w:tc>
      </w:tr>
      <w:tr w:rsidR="001417D6" w:rsidRPr="00064C98">
        <w:trPr>
          <w:trHeight w:val="70"/>
        </w:trPr>
        <w:tc>
          <w:tcPr>
            <w:tcW w:w="4999" w:type="pct"/>
            <w:shd w:val="clear" w:color="auto" w:fill="auto"/>
          </w:tcPr>
          <w:p w:rsidR="00BE45A7" w:rsidRDefault="00BE45A7" w:rsidP="00AF76A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AF76AC" w:rsidRDefault="00AF76AC" w:rsidP="00AF76A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AF76AC" w:rsidRDefault="00AF76AC" w:rsidP="00AF76A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AF76AC" w:rsidRDefault="00AF76AC" w:rsidP="00AF76A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  <w:p w:rsidR="00AF76AC" w:rsidRPr="004F315D" w:rsidRDefault="00AF76AC" w:rsidP="00AF76AC">
            <w:pPr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7D6" w:rsidRPr="00064C98">
        <w:trPr>
          <w:trHeight w:val="70"/>
        </w:trPr>
        <w:tc>
          <w:tcPr>
            <w:tcW w:w="4999" w:type="pct"/>
            <w:shd w:val="clear" w:color="auto" w:fill="auto"/>
          </w:tcPr>
          <w:p w:rsidR="001417D6" w:rsidRPr="004F315D" w:rsidRDefault="001417D6" w:rsidP="006A23C8">
            <w:pPr>
              <w:jc w:val="center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4F315D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>MATEMATICA</w:t>
            </w:r>
          </w:p>
        </w:tc>
      </w:tr>
      <w:tr w:rsidR="001417D6" w:rsidRPr="00064C98">
        <w:trPr>
          <w:trHeight w:val="70"/>
        </w:trPr>
        <w:tc>
          <w:tcPr>
            <w:tcW w:w="4999" w:type="pct"/>
            <w:shd w:val="clear" w:color="auto" w:fill="auto"/>
          </w:tcPr>
          <w:p w:rsidR="00F97B9C" w:rsidRDefault="00F97B9C" w:rsidP="00AF76AC">
            <w:pPr>
              <w:tabs>
                <w:tab w:val="left" w:pos="2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E3A1F" w:rsidRPr="00CE3A1F" w:rsidRDefault="00CE3A1F" w:rsidP="00CE3A1F">
            <w:pPr>
              <w:pStyle w:val="Normale1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1417D6" w:rsidRDefault="001417D6" w:rsidP="00AF76AC">
            <w:pPr>
              <w:pStyle w:val="Normale1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AF76AC" w:rsidRDefault="00AF76AC" w:rsidP="00AF76AC">
            <w:pPr>
              <w:pStyle w:val="Normale1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AF76AC" w:rsidRDefault="00AF76AC" w:rsidP="00AF76AC">
            <w:pPr>
              <w:pStyle w:val="Normale1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AF76AC" w:rsidRDefault="00AF76AC" w:rsidP="00AF76AC">
            <w:pPr>
              <w:pStyle w:val="Normale1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AF76AC" w:rsidRPr="00762AE4" w:rsidRDefault="00AF76AC" w:rsidP="00AF76AC">
            <w:pPr>
              <w:pStyle w:val="Normale1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</w:tc>
      </w:tr>
      <w:tr w:rsidR="001417D6" w:rsidRPr="00064C98">
        <w:trPr>
          <w:trHeight w:val="70"/>
        </w:trPr>
        <w:tc>
          <w:tcPr>
            <w:tcW w:w="4999" w:type="pct"/>
            <w:shd w:val="clear" w:color="auto" w:fill="auto"/>
          </w:tcPr>
          <w:p w:rsidR="001417D6" w:rsidRPr="00762AE4" w:rsidRDefault="001417D6" w:rsidP="00BE45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2AE4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  <w:t xml:space="preserve">SCIENZE </w:t>
            </w:r>
          </w:p>
        </w:tc>
      </w:tr>
      <w:tr w:rsidR="001417D6" w:rsidRPr="00064C98">
        <w:trPr>
          <w:trHeight w:val="70"/>
        </w:trPr>
        <w:tc>
          <w:tcPr>
            <w:tcW w:w="4999" w:type="pct"/>
            <w:shd w:val="clear" w:color="auto" w:fill="auto"/>
          </w:tcPr>
          <w:p w:rsidR="001417D6" w:rsidRDefault="001417D6" w:rsidP="007A47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E3950" w:rsidRDefault="00DE3950" w:rsidP="007A47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99D" w:rsidRDefault="005A099D" w:rsidP="007A47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76AC" w:rsidRDefault="00AF76AC" w:rsidP="007A479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17D6" w:rsidRPr="00762AE4" w:rsidRDefault="00AF76AC" w:rsidP="00AF76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2709FF">
              <w:rPr>
                <w:rFonts w:ascii="Arial" w:hAnsi="Arial" w:cs="Arial"/>
                <w:b/>
                <w:sz w:val="22"/>
                <w:szCs w:val="22"/>
              </w:rPr>
              <w:t>DUCAZIONE MUSICALE</w:t>
            </w:r>
          </w:p>
        </w:tc>
      </w:tr>
      <w:tr w:rsidR="004865F8" w:rsidRPr="00064C98">
        <w:trPr>
          <w:trHeight w:val="57"/>
        </w:trPr>
        <w:tc>
          <w:tcPr>
            <w:tcW w:w="5000" w:type="pct"/>
            <w:shd w:val="clear" w:color="auto" w:fill="auto"/>
          </w:tcPr>
          <w:p w:rsidR="00F36C46" w:rsidRDefault="00F36C46" w:rsidP="004865F8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97B9C" w:rsidRDefault="00F97B9C" w:rsidP="000673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65F8" w:rsidRPr="004F315D" w:rsidRDefault="004865F8" w:rsidP="00AF76AC">
            <w:pPr>
              <w:pStyle w:val="Normale1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D0D" w:rsidRPr="00064C98">
        <w:trPr>
          <w:trHeight w:val="57"/>
        </w:trPr>
        <w:tc>
          <w:tcPr>
            <w:tcW w:w="5000" w:type="pct"/>
            <w:shd w:val="clear" w:color="auto" w:fill="auto"/>
          </w:tcPr>
          <w:p w:rsidR="00490D0D" w:rsidRPr="00AF76AC" w:rsidRDefault="00AF76AC" w:rsidP="00AF7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FF">
              <w:rPr>
                <w:rFonts w:ascii="Arial" w:hAnsi="Arial" w:cs="Arial"/>
                <w:b/>
                <w:sz w:val="22"/>
                <w:szCs w:val="22"/>
              </w:rPr>
              <w:t>EDUCAZIONE ARTISTICA</w:t>
            </w:r>
          </w:p>
        </w:tc>
      </w:tr>
      <w:tr w:rsidR="00AF76AC" w:rsidRPr="00064C98">
        <w:trPr>
          <w:trHeight w:val="57"/>
        </w:trPr>
        <w:tc>
          <w:tcPr>
            <w:tcW w:w="5000" w:type="pct"/>
            <w:shd w:val="clear" w:color="auto" w:fill="auto"/>
          </w:tcPr>
          <w:p w:rsidR="00AF76AC" w:rsidRDefault="00AF76AC" w:rsidP="00AF7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7307" w:rsidRDefault="00067307" w:rsidP="00AF7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7307" w:rsidRPr="002709FF" w:rsidRDefault="00067307" w:rsidP="00AF7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76AC" w:rsidRPr="00064C98">
        <w:trPr>
          <w:trHeight w:val="57"/>
        </w:trPr>
        <w:tc>
          <w:tcPr>
            <w:tcW w:w="5000" w:type="pct"/>
            <w:shd w:val="clear" w:color="auto" w:fill="auto"/>
          </w:tcPr>
          <w:p w:rsidR="00AF76AC" w:rsidRPr="002709FF" w:rsidRDefault="00AF76AC" w:rsidP="00AF7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</w:t>
            </w:r>
            <w:r w:rsidRPr="002709FF">
              <w:rPr>
                <w:rFonts w:ascii="Arial" w:hAnsi="Arial" w:cs="Arial"/>
                <w:b/>
                <w:sz w:val="22"/>
                <w:szCs w:val="22"/>
              </w:rPr>
              <w:t>UCAZIONE TECNICA</w:t>
            </w:r>
          </w:p>
        </w:tc>
      </w:tr>
      <w:tr w:rsidR="00AF76AC" w:rsidRPr="00064C98">
        <w:trPr>
          <w:trHeight w:val="57"/>
        </w:trPr>
        <w:tc>
          <w:tcPr>
            <w:tcW w:w="5000" w:type="pct"/>
            <w:shd w:val="clear" w:color="auto" w:fill="auto"/>
          </w:tcPr>
          <w:p w:rsidR="00AF76AC" w:rsidRDefault="00AF76AC" w:rsidP="00AF7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7307" w:rsidRDefault="00067307" w:rsidP="00AF7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7307" w:rsidRDefault="00067307" w:rsidP="00AF76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40B83" w:rsidRDefault="00F40B83" w:rsidP="00FD765B">
      <w:pPr>
        <w:spacing w:line="360" w:lineRule="auto"/>
        <w:jc w:val="both"/>
      </w:pPr>
    </w:p>
    <w:p w:rsidR="008413F0" w:rsidRDefault="008413F0" w:rsidP="008413F0">
      <w:pPr>
        <w:pStyle w:val="normal"/>
        <w:widowControl w:val="0"/>
        <w:spacing w:line="240" w:lineRule="auto"/>
      </w:pPr>
    </w:p>
    <w:tbl>
      <w:tblPr>
        <w:tblStyle w:val="4"/>
        <w:tblW w:w="9606" w:type="dxa"/>
        <w:tblLayout w:type="fixed"/>
        <w:tblLook w:val="0000" w:firstRow="0" w:lastRow="0" w:firstColumn="0" w:lastColumn="0" w:noHBand="0" w:noVBand="0"/>
      </w:tblPr>
      <w:tblGrid>
        <w:gridCol w:w="821"/>
        <w:gridCol w:w="8785"/>
      </w:tblGrid>
      <w:tr w:rsidR="008413F0">
        <w:trPr>
          <w:trHeight w:val="5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3F0" w:rsidRDefault="008413F0" w:rsidP="0056108B">
            <w:pPr>
              <w:pStyle w:val="normal"/>
              <w:spacing w:line="240" w:lineRule="auto"/>
              <w:ind w:left="714" w:hanging="357"/>
              <w:jc w:val="center"/>
            </w:pP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F0" w:rsidRDefault="008413F0" w:rsidP="0056108B">
            <w:pPr>
              <w:pStyle w:val="normal"/>
              <w:spacing w:line="240" w:lineRule="auto"/>
              <w:ind w:left="714" w:hanging="357"/>
              <w:jc w:val="center"/>
            </w:pPr>
          </w:p>
          <w:p w:rsidR="008413F0" w:rsidRPr="008413F0" w:rsidRDefault="008413F0" w:rsidP="0056108B">
            <w:pPr>
              <w:pStyle w:val="normal"/>
              <w:spacing w:line="240" w:lineRule="auto"/>
              <w:ind w:left="714" w:hanging="357"/>
              <w:jc w:val="center"/>
            </w:pPr>
            <w:r w:rsidRPr="008413F0">
              <w:rPr>
                <w:rFonts w:eastAsia="Tahoma"/>
                <w:b/>
                <w:sz w:val="24"/>
                <w:szCs w:val="24"/>
              </w:rPr>
              <w:t>MISURE DISPENSATIVE (legge 170/10 e linee guida 12/07/11</w:t>
            </w:r>
            <w:proofErr w:type="gramStart"/>
            <w:r w:rsidRPr="008413F0">
              <w:rPr>
                <w:rFonts w:eastAsia="Tahoma"/>
                <w:b/>
                <w:sz w:val="24"/>
                <w:szCs w:val="24"/>
              </w:rPr>
              <w:t>)</w:t>
            </w:r>
            <w:proofErr w:type="gramEnd"/>
          </w:p>
          <w:p w:rsidR="008413F0" w:rsidRDefault="008413F0" w:rsidP="00D4004E">
            <w:pPr>
              <w:pStyle w:val="normal"/>
              <w:spacing w:line="240" w:lineRule="auto"/>
              <w:jc w:val="center"/>
            </w:pPr>
            <w:r w:rsidRPr="008413F0">
              <w:rPr>
                <w:rFonts w:eastAsia="Tahoma"/>
                <w:b/>
                <w:sz w:val="24"/>
                <w:szCs w:val="24"/>
              </w:rPr>
              <w:t>E INTERVENTI DI INDIVIDUALIZZAZIONE</w:t>
            </w:r>
          </w:p>
        </w:tc>
      </w:tr>
      <w:tr w:rsidR="008413F0">
        <w:trPr>
          <w:trHeight w:val="24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>Dispensa dalla lettura ad alta voce in classe</w:t>
            </w:r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 xml:space="preserve">Dispensa dall’uso del corsivo e dello stampato minuscolo </w:t>
            </w:r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>Dispensa dalla scrittura sotto dettatura di testi e/o appunti</w:t>
            </w:r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 xml:space="preserve">Dispensa dal ricopiare testi o espressioni matematiche dalla lavagna </w:t>
            </w:r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 xml:space="preserve">Dispensa dallo studio mnemonico delle tabelline, delle forme verbali, delle poesie </w:t>
            </w:r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 xml:space="preserve">Dispensa dall’utilizzo di tempi standard </w:t>
            </w:r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 xml:space="preserve">Riduzione delle consegne senza modificare gli </w:t>
            </w:r>
            <w:proofErr w:type="gramStart"/>
            <w:r w:rsidRPr="008413F0">
              <w:rPr>
                <w:rFonts w:eastAsia="Tahoma"/>
              </w:rPr>
              <w:t>obiettivi</w:t>
            </w:r>
            <w:proofErr w:type="gramEnd"/>
          </w:p>
        </w:tc>
      </w:tr>
      <w:tr w:rsidR="008413F0">
        <w:trPr>
          <w:trHeight w:val="12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 xml:space="preserve">Dispensa da un eccessivo carico di compiti con riadattamento e riduzione delle pagine da studiare, senza modificare gli </w:t>
            </w:r>
            <w:proofErr w:type="gramStart"/>
            <w:r w:rsidRPr="008413F0">
              <w:rPr>
                <w:rFonts w:eastAsia="Tahoma"/>
              </w:rPr>
              <w:t>obiettivi</w:t>
            </w:r>
            <w:proofErr w:type="gramEnd"/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 xml:space="preserve">Dispensa parziale dallo studio della lingua straniera in forma scritta, che </w:t>
            </w:r>
            <w:proofErr w:type="gramStart"/>
            <w:r w:rsidRPr="008413F0">
              <w:rPr>
                <w:rFonts w:eastAsia="Tahoma"/>
              </w:rPr>
              <w:t>verrà</w:t>
            </w:r>
            <w:proofErr w:type="gramEnd"/>
            <w:r w:rsidRPr="008413F0">
              <w:rPr>
                <w:rFonts w:eastAsia="Tahoma"/>
              </w:rPr>
              <w:t xml:space="preserve"> valutata in percentuale minore rispetto all’orale non considerando errori ortografici e di spelling </w:t>
            </w:r>
          </w:p>
        </w:tc>
      </w:tr>
      <w:tr w:rsidR="008413F0">
        <w:trPr>
          <w:trHeight w:val="14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>Integrazione dei libri di testo con appunti su supporto registrato, digitalizzato o cartaceo</w:t>
            </w:r>
            <w:r>
              <w:rPr>
                <w:rFonts w:eastAsia="Tahoma"/>
              </w:rPr>
              <w:t xml:space="preserve"> stampato </w:t>
            </w:r>
            <w:r w:rsidRPr="008413F0">
              <w:rPr>
                <w:rFonts w:eastAsia="Tahoma"/>
              </w:rPr>
              <w:t xml:space="preserve">sintesi vocale, mappe, schemi, </w:t>
            </w:r>
            <w:proofErr w:type="gramStart"/>
            <w:r w:rsidRPr="008413F0">
              <w:rPr>
                <w:rFonts w:eastAsia="Tahoma"/>
              </w:rPr>
              <w:t>formulari</w:t>
            </w:r>
            <w:proofErr w:type="gramEnd"/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 xml:space="preserve">Lettura delle consegne degli esercizi e/o fornitura, durante le verifiche, di prove su supporto digitalizzato leggibili dalla sintesi </w:t>
            </w:r>
            <w:proofErr w:type="gramStart"/>
            <w:r w:rsidRPr="008413F0">
              <w:rPr>
                <w:rFonts w:eastAsia="Tahoma"/>
              </w:rPr>
              <w:t>vocale</w:t>
            </w:r>
            <w:proofErr w:type="gramEnd"/>
            <w:r w:rsidRPr="008413F0">
              <w:rPr>
                <w:rFonts w:eastAsia="Tahoma"/>
              </w:rPr>
              <w:t xml:space="preserve"> </w:t>
            </w:r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>Parziale sostituzione o completamento delle verifiche scritte con prove orali consentendo l’uso di schemi riadattati e/o mappe durante l’</w:t>
            </w:r>
            <w:proofErr w:type="gramStart"/>
            <w:r w:rsidRPr="008413F0">
              <w:rPr>
                <w:rFonts w:eastAsia="Tahoma"/>
              </w:rPr>
              <w:t>interrogazione</w:t>
            </w:r>
            <w:proofErr w:type="gramEnd"/>
            <w:r w:rsidRPr="008413F0">
              <w:rPr>
                <w:rFonts w:eastAsia="Tahoma"/>
              </w:rPr>
              <w:t xml:space="preserve"> </w:t>
            </w:r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>Valutazione dei procedimenti e non dei calcoli nella risoluzione dei problemi</w:t>
            </w:r>
          </w:p>
        </w:tc>
      </w:tr>
      <w:tr w:rsidR="008413F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4461FD" w:rsidP="0056108B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F0" w:rsidRPr="008413F0" w:rsidRDefault="008413F0" w:rsidP="0056108B">
            <w:pPr>
              <w:pStyle w:val="normal"/>
              <w:spacing w:before="60" w:after="60" w:line="240" w:lineRule="auto"/>
              <w:ind w:left="714" w:hanging="357"/>
            </w:pPr>
            <w:r w:rsidRPr="008413F0">
              <w:rPr>
                <w:rFonts w:eastAsia="Tahoma"/>
              </w:rPr>
              <w:t>Valutazione del contenuto e non degli errori ortografici</w:t>
            </w:r>
          </w:p>
        </w:tc>
      </w:tr>
    </w:tbl>
    <w:p w:rsidR="008413F0" w:rsidRDefault="008413F0" w:rsidP="008413F0">
      <w:pPr>
        <w:pStyle w:val="normal"/>
        <w:spacing w:line="240" w:lineRule="auto"/>
        <w:jc w:val="both"/>
      </w:pPr>
    </w:p>
    <w:tbl>
      <w:tblPr>
        <w:tblStyle w:val="3"/>
        <w:tblpPr w:leftFromText="141" w:rightFromText="141" w:vertAnchor="text" w:horzAnchor="margin" w:tblpY="136"/>
        <w:tblW w:w="9606" w:type="dxa"/>
        <w:tblLayout w:type="fixed"/>
        <w:tblLook w:val="0000" w:firstRow="0" w:lastRow="0" w:firstColumn="0" w:lastColumn="0" w:noHBand="0" w:noVBand="0"/>
      </w:tblPr>
      <w:tblGrid>
        <w:gridCol w:w="841"/>
        <w:gridCol w:w="8765"/>
      </w:tblGrid>
      <w:tr w:rsidR="008413F0">
        <w:trPr>
          <w:trHeight w:val="68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13F0" w:rsidRDefault="008413F0" w:rsidP="008413F0">
            <w:pPr>
              <w:pStyle w:val="normal"/>
              <w:tabs>
                <w:tab w:val="left" w:pos="3"/>
              </w:tabs>
              <w:spacing w:before="60" w:after="60" w:line="240" w:lineRule="auto"/>
              <w:jc w:val="both"/>
            </w:pP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F0" w:rsidRPr="008413F0" w:rsidRDefault="008413F0" w:rsidP="00D4004E">
            <w:pPr>
              <w:pStyle w:val="normal"/>
              <w:spacing w:line="240" w:lineRule="auto"/>
              <w:jc w:val="center"/>
            </w:pPr>
            <w:r w:rsidRPr="008413F0">
              <w:rPr>
                <w:rFonts w:eastAsia="Tahoma"/>
                <w:b/>
                <w:sz w:val="24"/>
                <w:szCs w:val="24"/>
              </w:rPr>
              <w:t>STRUMENTI COMPENSATIVI</w:t>
            </w:r>
          </w:p>
          <w:p w:rsidR="008413F0" w:rsidRDefault="008413F0" w:rsidP="008413F0">
            <w:pPr>
              <w:pStyle w:val="normal"/>
              <w:spacing w:line="240" w:lineRule="auto"/>
              <w:jc w:val="center"/>
            </w:pPr>
            <w:r w:rsidRPr="008413F0">
              <w:rPr>
                <w:rFonts w:eastAsia="Tahoma"/>
                <w:b/>
                <w:sz w:val="24"/>
                <w:szCs w:val="24"/>
              </w:rPr>
              <w:t>(legge 170/10 e linee guida 12/07/11)</w:t>
            </w:r>
          </w:p>
        </w:tc>
      </w:tr>
      <w:tr w:rsidR="008413F0">
        <w:trPr>
          <w:trHeight w:val="2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F0" w:rsidRDefault="004461FD" w:rsidP="008413F0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3F0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3F0" w:rsidRPr="008413F0" w:rsidRDefault="008413F0" w:rsidP="008413F0">
            <w:pPr>
              <w:pStyle w:val="normal"/>
              <w:spacing w:before="60" w:after="60" w:line="240" w:lineRule="auto"/>
            </w:pPr>
            <w:r w:rsidRPr="008413F0">
              <w:rPr>
                <w:rFonts w:ascii="Tahoma" w:eastAsia="Tahoma" w:hAnsi="Tahoma" w:cs="Tahoma"/>
              </w:rPr>
              <w:t>Utilizzo di computer e tablet (possibilmente con stampante)</w:t>
            </w:r>
          </w:p>
        </w:tc>
      </w:tr>
      <w:tr w:rsidR="008413F0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F0" w:rsidRDefault="004461FD" w:rsidP="008413F0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F9C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0" w:rsidRPr="008413F0" w:rsidRDefault="008413F0" w:rsidP="008413F0">
            <w:pPr>
              <w:pStyle w:val="normal"/>
              <w:spacing w:before="60" w:after="60" w:line="240" w:lineRule="auto"/>
            </w:pPr>
            <w:r w:rsidRPr="008413F0">
              <w:rPr>
                <w:rFonts w:ascii="Tahoma" w:eastAsia="Tahoma" w:hAnsi="Tahoma" w:cs="Tahoma"/>
              </w:rPr>
              <w:t>Utilizzo di programmi di video-scrittura con correttore ortografico (possibilmente vocale)</w:t>
            </w:r>
            <w:proofErr w:type="gramStart"/>
            <w:r w:rsidRPr="008413F0">
              <w:rPr>
                <w:rFonts w:ascii="Tahoma" w:eastAsia="Tahoma" w:hAnsi="Tahoma" w:cs="Tahoma"/>
              </w:rPr>
              <w:t xml:space="preserve">  </w:t>
            </w:r>
            <w:proofErr w:type="gramEnd"/>
            <w:r w:rsidRPr="008413F0">
              <w:rPr>
                <w:rFonts w:ascii="Tahoma" w:eastAsia="Tahoma" w:hAnsi="Tahoma" w:cs="Tahoma"/>
              </w:rPr>
              <w:t>e con tecnologie di sintesi vocale (anche per le lingue straniere)</w:t>
            </w:r>
          </w:p>
        </w:tc>
      </w:tr>
      <w:tr w:rsidR="008413F0">
        <w:trPr>
          <w:trHeight w:val="26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F0" w:rsidRDefault="004461FD" w:rsidP="008413F0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F9C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0" w:rsidRPr="008413F0" w:rsidRDefault="008413F0" w:rsidP="008413F0">
            <w:pPr>
              <w:pStyle w:val="normal"/>
              <w:spacing w:before="60" w:after="60" w:line="240" w:lineRule="auto"/>
            </w:pPr>
            <w:r w:rsidRPr="008413F0">
              <w:rPr>
                <w:rFonts w:ascii="Tahoma" w:eastAsia="Tahoma" w:hAnsi="Tahoma" w:cs="Tahoma"/>
              </w:rPr>
              <w:t xml:space="preserve">Utilizzo di risorse audio (file </w:t>
            </w:r>
            <w:proofErr w:type="gramStart"/>
            <w:r w:rsidRPr="008413F0">
              <w:rPr>
                <w:rFonts w:ascii="Tahoma" w:eastAsia="Tahoma" w:hAnsi="Tahoma" w:cs="Tahoma"/>
              </w:rPr>
              <w:t>audio</w:t>
            </w:r>
            <w:proofErr w:type="gramEnd"/>
            <w:r w:rsidRPr="008413F0">
              <w:rPr>
                <w:rFonts w:ascii="Tahoma" w:eastAsia="Tahoma" w:hAnsi="Tahoma" w:cs="Tahoma"/>
              </w:rPr>
              <w:t xml:space="preserve"> digitali, audiolibri…). </w:t>
            </w:r>
          </w:p>
        </w:tc>
      </w:tr>
      <w:tr w:rsidR="008413F0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F0" w:rsidRDefault="004461FD" w:rsidP="008413F0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F9C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0" w:rsidRPr="008413F0" w:rsidRDefault="008413F0" w:rsidP="008413F0">
            <w:pPr>
              <w:pStyle w:val="normal"/>
              <w:spacing w:before="60" w:after="60" w:line="240" w:lineRule="auto"/>
            </w:pPr>
            <w:r w:rsidRPr="008413F0">
              <w:rPr>
                <w:rFonts w:ascii="Tahoma" w:eastAsia="Tahoma" w:hAnsi="Tahoma" w:cs="Tahoma"/>
              </w:rPr>
              <w:t>Utilizzo di ausili</w:t>
            </w:r>
            <w:proofErr w:type="gramStart"/>
            <w:r w:rsidRPr="008413F0">
              <w:rPr>
                <w:rFonts w:ascii="Tahoma" w:eastAsia="Tahoma" w:hAnsi="Tahoma" w:cs="Tahoma"/>
              </w:rPr>
              <w:t xml:space="preserve">  </w:t>
            </w:r>
            <w:proofErr w:type="gramEnd"/>
            <w:r w:rsidRPr="008413F0">
              <w:rPr>
                <w:rFonts w:ascii="Tahoma" w:eastAsia="Tahoma" w:hAnsi="Tahoma" w:cs="Tahoma"/>
              </w:rPr>
              <w:t xml:space="preserve">per il calcolo (tavola pitagorica, linee dei numeri…) ed eventualmente della  calcolatrice con foglio di calcolo (possibilmente calcolatrice vocale) </w:t>
            </w:r>
          </w:p>
        </w:tc>
      </w:tr>
      <w:tr w:rsidR="008413F0">
        <w:trPr>
          <w:trHeight w:val="21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F0" w:rsidRDefault="004461FD" w:rsidP="008413F0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F9C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0" w:rsidRPr="008413F0" w:rsidRDefault="008413F0" w:rsidP="008413F0">
            <w:pPr>
              <w:pStyle w:val="normal"/>
              <w:spacing w:before="60" w:after="60" w:line="240" w:lineRule="auto"/>
            </w:pPr>
            <w:r w:rsidRPr="008413F0">
              <w:rPr>
                <w:rFonts w:ascii="Tahoma" w:eastAsia="Tahoma" w:hAnsi="Tahoma" w:cs="Tahoma"/>
              </w:rPr>
              <w:t xml:space="preserve">Utilizzo di schemi, tabelle, mappe e diagrammi di flusso come supporto durante compiti e verifiche </w:t>
            </w:r>
            <w:proofErr w:type="gramStart"/>
            <w:r w:rsidRPr="008413F0">
              <w:rPr>
                <w:rFonts w:ascii="Tahoma" w:eastAsia="Tahoma" w:hAnsi="Tahoma" w:cs="Tahoma"/>
              </w:rPr>
              <w:t>scritte</w:t>
            </w:r>
            <w:proofErr w:type="gramEnd"/>
          </w:p>
        </w:tc>
      </w:tr>
      <w:tr w:rsidR="008413F0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F0" w:rsidRDefault="004461FD" w:rsidP="008413F0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F9C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0" w:rsidRPr="008413F0" w:rsidRDefault="00D4004E" w:rsidP="008413F0">
            <w:pPr>
              <w:pStyle w:val="normal"/>
              <w:spacing w:before="60" w:after="60" w:line="240" w:lineRule="auto"/>
            </w:pPr>
            <w:r>
              <w:rPr>
                <w:rFonts w:ascii="Tahoma" w:eastAsia="Tahoma" w:hAnsi="Tahoma" w:cs="Tahoma"/>
              </w:rPr>
              <w:t xml:space="preserve">Utilizzo di </w:t>
            </w:r>
            <w:r w:rsidR="008413F0" w:rsidRPr="008413F0">
              <w:rPr>
                <w:rFonts w:ascii="Tahoma" w:eastAsia="Tahoma" w:hAnsi="Tahoma" w:cs="Tahoma"/>
              </w:rPr>
              <w:t xml:space="preserve">formulari e di schemi e/o mappe delle varie discipline scientifiche come supporto durante compiti e verifiche </w:t>
            </w:r>
            <w:proofErr w:type="gramStart"/>
            <w:r w:rsidR="008413F0" w:rsidRPr="008413F0">
              <w:rPr>
                <w:rFonts w:ascii="Tahoma" w:eastAsia="Tahoma" w:hAnsi="Tahoma" w:cs="Tahoma"/>
              </w:rPr>
              <w:t>scritte</w:t>
            </w:r>
            <w:proofErr w:type="gramEnd"/>
          </w:p>
        </w:tc>
      </w:tr>
      <w:tr w:rsidR="008413F0">
        <w:trPr>
          <w:trHeight w:val="60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F0" w:rsidRDefault="004461FD" w:rsidP="008413F0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F9C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0" w:rsidRPr="008413F0" w:rsidRDefault="008413F0" w:rsidP="008413F0">
            <w:pPr>
              <w:pStyle w:val="normal"/>
              <w:spacing w:before="60" w:after="60" w:line="240" w:lineRule="auto"/>
            </w:pPr>
            <w:r w:rsidRPr="008413F0">
              <w:rPr>
                <w:rFonts w:ascii="Tahoma" w:eastAsia="Tahoma" w:hAnsi="Tahoma" w:cs="Tahoma"/>
              </w:rPr>
              <w:t xml:space="preserve">Utilizzo di mappe e schemi durante le interrogazioni, eventualmente anche su supporto digitalizzato (presentazioni multimediali), per facilitare il recupero delle </w:t>
            </w:r>
            <w:proofErr w:type="gramStart"/>
            <w:r w:rsidRPr="008413F0">
              <w:rPr>
                <w:rFonts w:ascii="Tahoma" w:eastAsia="Tahoma" w:hAnsi="Tahoma" w:cs="Tahoma"/>
              </w:rPr>
              <w:t>informazioni</w:t>
            </w:r>
            <w:proofErr w:type="gramEnd"/>
            <w:r w:rsidRPr="008413F0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8413F0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F0" w:rsidRDefault="004461FD" w:rsidP="008413F0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F9C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0" w:rsidRPr="008413F0" w:rsidRDefault="008413F0" w:rsidP="008413F0">
            <w:pPr>
              <w:pStyle w:val="normal"/>
              <w:spacing w:before="60" w:after="60" w:line="240" w:lineRule="auto"/>
            </w:pPr>
            <w:r w:rsidRPr="008413F0">
              <w:rPr>
                <w:rFonts w:ascii="Tahoma" w:eastAsia="Tahoma" w:hAnsi="Tahoma" w:cs="Tahoma"/>
              </w:rPr>
              <w:t xml:space="preserve">Utilizzo di dizionari digitali (cd rom, </w:t>
            </w:r>
            <w:proofErr w:type="gramStart"/>
            <w:r w:rsidRPr="008413F0">
              <w:rPr>
                <w:rFonts w:ascii="Tahoma" w:eastAsia="Tahoma" w:hAnsi="Tahoma" w:cs="Tahoma"/>
              </w:rPr>
              <w:t xml:space="preserve">risorse </w:t>
            </w:r>
            <w:r w:rsidRPr="008413F0">
              <w:rPr>
                <w:rFonts w:ascii="Tahoma" w:eastAsia="Tahoma" w:hAnsi="Tahoma" w:cs="Tahoma"/>
                <w:i/>
              </w:rPr>
              <w:t>on line</w:t>
            </w:r>
            <w:proofErr w:type="gramEnd"/>
            <w:r w:rsidRPr="008413F0">
              <w:rPr>
                <w:rFonts w:ascii="Tahoma" w:eastAsia="Tahoma" w:hAnsi="Tahoma" w:cs="Tahoma"/>
              </w:rPr>
              <w:t>)</w:t>
            </w:r>
          </w:p>
        </w:tc>
      </w:tr>
      <w:tr w:rsidR="008413F0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13F0" w:rsidRDefault="004461FD" w:rsidP="008413F0">
            <w:pPr>
              <w:pStyle w:val="normal"/>
              <w:tabs>
                <w:tab w:val="left" w:pos="3"/>
              </w:tabs>
              <w:spacing w:before="60" w:after="60" w:line="240" w:lineRule="auto"/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F9C" w:rsidRPr="002845F5">
              <w:instrText xml:space="preserve"> FORMCHECKBOX </w:instrText>
            </w:r>
            <w:r w:rsidRPr="002845F5">
              <w:fldChar w:fldCharType="end"/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3F0" w:rsidRPr="008413F0" w:rsidRDefault="008413F0" w:rsidP="000C6F9C">
            <w:pPr>
              <w:pStyle w:val="normal"/>
              <w:spacing w:before="60" w:after="60" w:line="240" w:lineRule="auto"/>
            </w:pPr>
            <w:r w:rsidRPr="008413F0">
              <w:rPr>
                <w:rFonts w:ascii="Tahoma" w:eastAsia="Tahoma" w:hAnsi="Tahoma" w:cs="Tahoma"/>
              </w:rPr>
              <w:t xml:space="preserve">Utilizzo di software didattici e compensativi </w:t>
            </w:r>
          </w:p>
        </w:tc>
      </w:tr>
    </w:tbl>
    <w:p w:rsidR="008413F0" w:rsidRDefault="008413F0" w:rsidP="008413F0">
      <w:pPr>
        <w:pStyle w:val="normal"/>
        <w:spacing w:line="240" w:lineRule="auto"/>
        <w:ind w:left="714" w:hanging="357"/>
        <w:jc w:val="both"/>
      </w:pPr>
    </w:p>
    <w:p w:rsidR="008413F0" w:rsidRDefault="008413F0" w:rsidP="008413F0">
      <w:pPr>
        <w:pStyle w:val="normal"/>
        <w:spacing w:line="240" w:lineRule="auto"/>
        <w:ind w:left="714" w:hanging="357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1003"/>
      </w:tblGrid>
      <w:tr w:rsidR="006D23E4" w:rsidRPr="00212346">
        <w:trPr>
          <w:trHeight w:val="529"/>
        </w:trPr>
        <w:tc>
          <w:tcPr>
            <w:tcW w:w="9573" w:type="dxa"/>
            <w:gridSpan w:val="2"/>
          </w:tcPr>
          <w:p w:rsidR="006D23E4" w:rsidRPr="000C6F9C" w:rsidRDefault="000C6F9C" w:rsidP="000C6F9C">
            <w:pPr>
              <w:pStyle w:val="normal"/>
              <w:spacing w:line="240" w:lineRule="auto"/>
              <w:ind w:left="714" w:hanging="35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C6F9C">
              <w:rPr>
                <w:rFonts w:eastAsia="Tahoma"/>
                <w:b/>
                <w:sz w:val="24"/>
                <w:szCs w:val="24"/>
              </w:rPr>
              <w:t>INDICAZIONI GENERALI PER LA VERIFICA/VALUTAZIONE</w:t>
            </w:r>
            <w:r w:rsidRPr="000C6F9C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0C6F9C" w:rsidRPr="00212346" w:rsidRDefault="000C6F9C" w:rsidP="000C6F9C">
            <w:pPr>
              <w:pStyle w:val="normal"/>
              <w:spacing w:line="240" w:lineRule="auto"/>
              <w:ind w:left="714" w:hanging="357"/>
              <w:jc w:val="center"/>
              <w:rPr>
                <w:b/>
              </w:rPr>
            </w:pPr>
          </w:p>
        </w:tc>
      </w:tr>
      <w:tr w:rsidR="006D23E4" w:rsidRPr="006D23E4">
        <w:trPr>
          <w:trHeight w:val="529"/>
        </w:trPr>
        <w:tc>
          <w:tcPr>
            <w:tcW w:w="8570" w:type="dxa"/>
          </w:tcPr>
          <w:p w:rsidR="006D23E4" w:rsidRPr="00212346" w:rsidRDefault="006D23E4" w:rsidP="006D23E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2346">
              <w:rPr>
                <w:rFonts w:ascii="Arial" w:hAnsi="Arial" w:cs="Arial"/>
                <w:sz w:val="22"/>
                <w:szCs w:val="22"/>
              </w:rPr>
              <w:t>Verifiche brevi</w:t>
            </w:r>
            <w:r w:rsidR="00E23FD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E23FD8">
              <w:rPr>
                <w:rFonts w:ascii="Arial" w:hAnsi="Arial" w:cs="Arial"/>
                <w:sz w:val="22"/>
                <w:szCs w:val="22"/>
              </w:rPr>
              <w:t>strutturate</w:t>
            </w:r>
            <w:proofErr w:type="gramEnd"/>
            <w:r w:rsidR="00E23FD8">
              <w:rPr>
                <w:rFonts w:ascii="Arial" w:hAnsi="Arial" w:cs="Arial"/>
                <w:sz w:val="22"/>
                <w:szCs w:val="22"/>
              </w:rPr>
              <w:t>, scalari</w:t>
            </w:r>
          </w:p>
        </w:tc>
        <w:tc>
          <w:tcPr>
            <w:tcW w:w="1003" w:type="dxa"/>
          </w:tcPr>
          <w:p w:rsidR="006D23E4" w:rsidRPr="006D23E4" w:rsidRDefault="001D5216" w:rsidP="00AD3EA2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-1787419107"/>
              </w:sdtPr>
              <w:sdtEndPr/>
              <w:sdtContent>
                <w:bookmarkStart w:id="45" w:name="Controllo47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D3EA2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5"/>
              </w:sdtContent>
            </w:sdt>
          </w:p>
        </w:tc>
      </w:tr>
      <w:tr w:rsidR="006D23E4" w:rsidRPr="006D23E4">
        <w:trPr>
          <w:trHeight w:val="529"/>
        </w:trPr>
        <w:tc>
          <w:tcPr>
            <w:tcW w:w="8570" w:type="dxa"/>
          </w:tcPr>
          <w:p w:rsidR="006D23E4" w:rsidRPr="00762AE4" w:rsidRDefault="00E23FD8" w:rsidP="006D23E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2346">
              <w:rPr>
                <w:rFonts w:ascii="Arial" w:hAnsi="Arial" w:cs="Arial"/>
                <w:sz w:val="22"/>
                <w:szCs w:val="22"/>
              </w:rPr>
              <w:t>Verifiche con mediatori didattici</w:t>
            </w:r>
            <w:proofErr w:type="gramStart"/>
            <w:r w:rsidRPr="0021234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12346">
              <w:rPr>
                <w:rFonts w:ascii="Arial" w:hAnsi="Arial" w:cs="Arial"/>
                <w:sz w:val="22"/>
                <w:szCs w:val="22"/>
              </w:rPr>
              <w:t>(parole chiave, immagini, mappe ….)</w:t>
            </w:r>
          </w:p>
        </w:tc>
        <w:tc>
          <w:tcPr>
            <w:tcW w:w="1003" w:type="dxa"/>
          </w:tcPr>
          <w:p w:rsidR="006D23E4" w:rsidRPr="006D23E4" w:rsidRDefault="001D5216" w:rsidP="004D7E38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93366235"/>
              </w:sdtPr>
              <w:sdtEndPr/>
              <w:sdtContent>
                <w:bookmarkStart w:id="46" w:name="Controllo49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D7E38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6"/>
              </w:sdtContent>
            </w:sdt>
          </w:p>
        </w:tc>
      </w:tr>
      <w:tr w:rsidR="006D23E4" w:rsidRPr="006D23E4">
        <w:trPr>
          <w:trHeight w:val="517"/>
        </w:trPr>
        <w:tc>
          <w:tcPr>
            <w:tcW w:w="8570" w:type="dxa"/>
          </w:tcPr>
          <w:p w:rsidR="006D23E4" w:rsidRPr="00212346" w:rsidRDefault="00E23FD8" w:rsidP="006D23E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2346">
              <w:rPr>
                <w:rFonts w:ascii="Arial" w:hAnsi="Arial" w:cs="Arial"/>
                <w:sz w:val="22"/>
                <w:szCs w:val="22"/>
              </w:rPr>
              <w:t>Verifiche con decodifica della consegna</w:t>
            </w:r>
          </w:p>
        </w:tc>
        <w:tc>
          <w:tcPr>
            <w:tcW w:w="1003" w:type="dxa"/>
          </w:tcPr>
          <w:p w:rsidR="006D23E4" w:rsidRPr="006D23E4" w:rsidRDefault="001D5216" w:rsidP="00E23FD8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-786117228"/>
              </w:sdtPr>
              <w:sdtEndPr/>
              <w:sdtContent>
                <w:bookmarkStart w:id="47" w:name="Controllo50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23FD8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7"/>
              </w:sdtContent>
            </w:sdt>
          </w:p>
        </w:tc>
      </w:tr>
      <w:tr w:rsidR="006D23E4" w:rsidRPr="006D23E4">
        <w:trPr>
          <w:trHeight w:val="529"/>
        </w:trPr>
        <w:tc>
          <w:tcPr>
            <w:tcW w:w="8570" w:type="dxa"/>
          </w:tcPr>
          <w:p w:rsidR="006D23E4" w:rsidRPr="00212346" w:rsidRDefault="00E23FD8" w:rsidP="006D23E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2346">
              <w:rPr>
                <w:rFonts w:ascii="Arial" w:hAnsi="Arial" w:cs="Arial"/>
                <w:sz w:val="22"/>
                <w:szCs w:val="22"/>
              </w:rPr>
              <w:t>Verifiche con tempi più lunghi</w:t>
            </w:r>
          </w:p>
        </w:tc>
        <w:tc>
          <w:tcPr>
            <w:tcW w:w="1003" w:type="dxa"/>
          </w:tcPr>
          <w:p w:rsidR="006D23E4" w:rsidRPr="006D23E4" w:rsidRDefault="001D5216" w:rsidP="00AD3EA2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-47836245"/>
              </w:sdtPr>
              <w:sdtEndPr/>
              <w:sdtContent>
                <w:bookmarkStart w:id="48" w:name="Controllo51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D3EA2">
                  <w:rPr>
                    <w:rFonts w:ascii="MS Gothic" w:eastAsia="MS Gothic" w:hAnsi="MS Gothic"/>
                  </w:rPr>
                  <w:instrText xml:space="preserve"> </w:instrText>
                </w:r>
                <w:r w:rsidR="00AD3EA2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AD3EA2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8"/>
              </w:sdtContent>
            </w:sdt>
          </w:p>
        </w:tc>
      </w:tr>
      <w:tr w:rsidR="006D23E4" w:rsidRPr="006D23E4">
        <w:trPr>
          <w:trHeight w:val="266"/>
        </w:trPr>
        <w:tc>
          <w:tcPr>
            <w:tcW w:w="8570" w:type="dxa"/>
          </w:tcPr>
          <w:p w:rsidR="006D23E4" w:rsidRPr="00212346" w:rsidRDefault="00824F48" w:rsidP="00D400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Prevedere verifiche orali a compensazione di quelle scritte</w:t>
            </w:r>
            <w:r w:rsidR="003B6C50">
              <w:rPr>
                <w:rFonts w:ascii="Arial" w:hAnsi="Arial" w:cs="Arial"/>
                <w:sz w:val="22"/>
                <w:szCs w:val="22"/>
              </w:rPr>
              <w:t xml:space="preserve"> (soprattutto per la lingua straniera</w:t>
            </w:r>
            <w:proofErr w:type="gramStart"/>
            <w:r w:rsidR="003B6C50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003" w:type="dxa"/>
          </w:tcPr>
          <w:p w:rsidR="006D23E4" w:rsidRPr="006D23E4" w:rsidRDefault="001D5216" w:rsidP="00AD3EA2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-575438030"/>
              </w:sdtPr>
              <w:sdtEndPr/>
              <w:sdtContent>
                <w:bookmarkStart w:id="49" w:name="Controllo52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D3EA2">
                  <w:rPr>
                    <w:rFonts w:ascii="MS Gothic" w:eastAsia="MS Gothic" w:hAnsi="MS Gothic"/>
                  </w:rPr>
                  <w:instrText xml:space="preserve"> </w:instrText>
                </w:r>
                <w:r w:rsidR="00AD3EA2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AD3EA2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49"/>
              </w:sdtContent>
            </w:sdt>
          </w:p>
        </w:tc>
      </w:tr>
      <w:tr w:rsidR="006D23E4" w:rsidRPr="006D23E4">
        <w:trPr>
          <w:trHeight w:val="288"/>
        </w:trPr>
        <w:tc>
          <w:tcPr>
            <w:tcW w:w="8570" w:type="dxa"/>
          </w:tcPr>
          <w:p w:rsidR="006D23E4" w:rsidRPr="00212346" w:rsidRDefault="003B6C50" w:rsidP="00D400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Valorizzazione del contenuto nell’esposizione orale, tenendo conto di eventuali difficoltà espositive</w:t>
            </w:r>
            <w:proofErr w:type="gramEnd"/>
          </w:p>
        </w:tc>
        <w:tc>
          <w:tcPr>
            <w:tcW w:w="1003" w:type="dxa"/>
          </w:tcPr>
          <w:p w:rsidR="006D23E4" w:rsidRPr="006D23E4" w:rsidRDefault="001D5216" w:rsidP="00AD3EA2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1644463453"/>
              </w:sdtPr>
              <w:sdtEndPr/>
              <w:sdtContent>
                <w:bookmarkStart w:id="50" w:name="Controllo53"/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D3EA2">
                  <w:rPr>
                    <w:rFonts w:ascii="MS Gothic" w:eastAsia="MS Gothic" w:hAnsi="MS Gothic"/>
                  </w:rPr>
                  <w:instrText xml:space="preserve"> </w:instrText>
                </w:r>
                <w:r w:rsidR="00AD3EA2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AD3EA2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  <w:bookmarkEnd w:id="50"/>
              </w:sdtContent>
            </w:sdt>
          </w:p>
        </w:tc>
      </w:tr>
    </w:tbl>
    <w:p w:rsidR="006A0904" w:rsidRDefault="006A0904" w:rsidP="008F63BE">
      <w:pPr>
        <w:rPr>
          <w:rFonts w:ascii="Tahoma" w:hAnsi="Tahoma" w:cs="Tahoma"/>
        </w:rPr>
      </w:pPr>
    </w:p>
    <w:p w:rsidR="00335A32" w:rsidRDefault="00335A32" w:rsidP="008F63B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1003"/>
      </w:tblGrid>
      <w:tr w:rsidR="0056108B" w:rsidRPr="00212346">
        <w:trPr>
          <w:trHeight w:val="529"/>
        </w:trPr>
        <w:tc>
          <w:tcPr>
            <w:tcW w:w="9573" w:type="dxa"/>
            <w:gridSpan w:val="2"/>
          </w:tcPr>
          <w:p w:rsidR="0056108B" w:rsidRPr="000C6F9C" w:rsidRDefault="001E0161" w:rsidP="0056108B">
            <w:pPr>
              <w:pStyle w:val="normal"/>
              <w:spacing w:line="240" w:lineRule="auto"/>
              <w:ind w:left="714" w:hanging="357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ahoma"/>
                <w:b/>
                <w:sz w:val="24"/>
                <w:szCs w:val="24"/>
              </w:rPr>
              <w:t xml:space="preserve"> ATTIVITÀ DI ALFABETIZZAZIONE (solo per alunni non italofoni)</w:t>
            </w:r>
          </w:p>
          <w:p w:rsidR="0056108B" w:rsidRPr="00212346" w:rsidRDefault="0056108B" w:rsidP="0056108B">
            <w:pPr>
              <w:pStyle w:val="normal"/>
              <w:spacing w:line="240" w:lineRule="auto"/>
              <w:ind w:left="714" w:hanging="357"/>
              <w:jc w:val="center"/>
              <w:rPr>
                <w:b/>
              </w:rPr>
            </w:pPr>
          </w:p>
        </w:tc>
      </w:tr>
      <w:tr w:rsidR="0056108B" w:rsidRPr="006D23E4">
        <w:trPr>
          <w:trHeight w:val="529"/>
        </w:trPr>
        <w:tc>
          <w:tcPr>
            <w:tcW w:w="8570" w:type="dxa"/>
          </w:tcPr>
          <w:p w:rsidR="0056108B" w:rsidRPr="00212346" w:rsidRDefault="001E0161" w:rsidP="0056108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color w:val="000000"/>
                <w:spacing w:val="-7"/>
                <w:w w:val="94"/>
                <w:position w:val="1"/>
              </w:rPr>
              <w:t xml:space="preserve"> </w:t>
            </w:r>
            <w:r w:rsidR="003435D4">
              <w:rPr>
                <w:rFonts w:ascii="Arial" w:hAnsi="Arial" w:cs="Arial"/>
                <w:sz w:val="22"/>
                <w:szCs w:val="22"/>
              </w:rPr>
              <w:t xml:space="preserve">Svolte </w:t>
            </w:r>
            <w:r w:rsidRPr="001E0161">
              <w:rPr>
                <w:rFonts w:ascii="Arial" w:hAnsi="Arial" w:cs="Arial"/>
                <w:sz w:val="22"/>
                <w:szCs w:val="22"/>
              </w:rPr>
              <w:t>fino a due ore a settimana</w:t>
            </w:r>
            <w:r w:rsidRPr="00C93EF5">
              <w:rPr>
                <w:noProof/>
                <w:color w:val="000000"/>
                <w:spacing w:val="-7"/>
                <w:w w:val="94"/>
                <w:position w:val="1"/>
              </w:rPr>
              <w:t xml:space="preserve">                                   </w:t>
            </w:r>
          </w:p>
        </w:tc>
        <w:tc>
          <w:tcPr>
            <w:tcW w:w="1003" w:type="dxa"/>
          </w:tcPr>
          <w:p w:rsidR="0056108B" w:rsidRPr="006D23E4" w:rsidRDefault="001D5216" w:rsidP="0056108B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1030599645"/>
              </w:sdtPr>
              <w:sdtEndPr/>
              <w:sdtContent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6108B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</w:sdtContent>
            </w:sdt>
          </w:p>
        </w:tc>
      </w:tr>
      <w:tr w:rsidR="0056108B" w:rsidRPr="006D23E4">
        <w:trPr>
          <w:trHeight w:val="529"/>
        </w:trPr>
        <w:tc>
          <w:tcPr>
            <w:tcW w:w="8570" w:type="dxa"/>
          </w:tcPr>
          <w:p w:rsidR="0056108B" w:rsidRPr="00762AE4" w:rsidRDefault="001E0161" w:rsidP="003435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color w:val="000000"/>
                <w:w w:val="94"/>
                <w:position w:val="1"/>
              </w:rPr>
              <w:t xml:space="preserve"> </w:t>
            </w:r>
            <w:r w:rsidR="003435D4" w:rsidRPr="003435D4">
              <w:rPr>
                <w:rFonts w:ascii="Arial" w:hAnsi="Arial" w:cs="Arial"/>
                <w:sz w:val="22"/>
                <w:szCs w:val="22"/>
              </w:rPr>
              <w:t>S</w:t>
            </w:r>
            <w:r w:rsidRPr="001E0161">
              <w:rPr>
                <w:rFonts w:ascii="Arial" w:hAnsi="Arial" w:cs="Arial"/>
                <w:sz w:val="22"/>
                <w:szCs w:val="22"/>
              </w:rPr>
              <w:t>volte più di due ore a </w:t>
            </w:r>
            <w:r>
              <w:rPr>
                <w:rFonts w:ascii="Arial" w:hAnsi="Arial" w:cs="Arial"/>
                <w:sz w:val="22"/>
                <w:szCs w:val="22"/>
              </w:rPr>
              <w:t xml:space="preserve">settimana (n° …… </w:t>
            </w:r>
            <w:proofErr w:type="gramStart"/>
            <w:r w:rsidRPr="001E0161">
              <w:rPr>
                <w:rFonts w:ascii="Arial" w:hAnsi="Arial" w:cs="Arial"/>
                <w:sz w:val="22"/>
                <w:szCs w:val="22"/>
              </w:rPr>
              <w:t>ore</w:t>
            </w:r>
            <w:proofErr w:type="gramEnd"/>
            <w:r w:rsidRPr="001E01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03" w:type="dxa"/>
          </w:tcPr>
          <w:p w:rsidR="0056108B" w:rsidRPr="006D23E4" w:rsidRDefault="001D5216" w:rsidP="0056108B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1030599646"/>
              </w:sdtPr>
              <w:sdtEndPr/>
              <w:sdtContent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6108B">
                  <w:rPr>
                    <w:rFonts w:ascii="MS Gothic" w:eastAsia="MS Gothic" w:hAnsi="MS Gothic"/>
                  </w:rPr>
                  <w:instrText xml:space="preserve"> FORMCHECKBOX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</w:sdtContent>
            </w:sdt>
          </w:p>
        </w:tc>
      </w:tr>
      <w:tr w:rsidR="0056108B" w:rsidRPr="006D23E4">
        <w:trPr>
          <w:trHeight w:val="529"/>
        </w:trPr>
        <w:tc>
          <w:tcPr>
            <w:tcW w:w="8570" w:type="dxa"/>
          </w:tcPr>
          <w:p w:rsidR="00F55422" w:rsidRPr="00F55422" w:rsidRDefault="003435D4" w:rsidP="001E016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E0161">
              <w:rPr>
                <w:rFonts w:ascii="Arial" w:hAnsi="Arial" w:cs="Arial"/>
                <w:sz w:val="22"/>
                <w:szCs w:val="22"/>
              </w:rPr>
              <w:t xml:space="preserve">volte </w:t>
            </w:r>
            <w:r w:rsidR="001E0161" w:rsidRPr="001E0161">
              <w:rPr>
                <w:rFonts w:ascii="Arial" w:hAnsi="Arial" w:cs="Arial"/>
                <w:sz w:val="22"/>
                <w:szCs w:val="22"/>
              </w:rPr>
              <w:t>nel laboratorio di alfabetizzazione</w:t>
            </w:r>
            <w:r w:rsidR="00F55422" w:rsidRPr="00F554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108B" w:rsidRPr="00212346" w:rsidRDefault="00F55422" w:rsidP="003435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5422">
              <w:rPr>
                <w:rFonts w:ascii="Arial" w:hAnsi="Arial" w:cs="Arial"/>
                <w:sz w:val="22"/>
                <w:szCs w:val="22"/>
              </w:rPr>
              <w:t>Indicare il n° di ore delle discipline che l’alunno è stato impossibilitato a seguire):……………………</w:t>
            </w:r>
            <w:proofErr w:type="gramStart"/>
            <w:r w:rsidRPr="00F55422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="001E0161" w:rsidRPr="00F554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56108B" w:rsidRPr="006D23E4" w:rsidRDefault="001D5216" w:rsidP="0056108B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1030599649"/>
              </w:sdtPr>
              <w:sdtEndPr/>
              <w:sdtContent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6108B">
                  <w:rPr>
                    <w:rFonts w:ascii="MS Gothic" w:eastAsia="MS Gothic" w:hAnsi="MS Gothic"/>
                  </w:rPr>
                  <w:instrText xml:space="preserve"> </w:instrText>
                </w:r>
                <w:r w:rsidR="0056108B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56108B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</w:sdtContent>
            </w:sdt>
          </w:p>
        </w:tc>
      </w:tr>
      <w:tr w:rsidR="00CE7597" w:rsidRPr="006D23E4">
        <w:trPr>
          <w:trHeight w:val="529"/>
        </w:trPr>
        <w:tc>
          <w:tcPr>
            <w:tcW w:w="8570" w:type="dxa"/>
          </w:tcPr>
          <w:p w:rsidR="00CE7597" w:rsidRDefault="00CE7597" w:rsidP="00CE75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E’ esonerato dall’apprendimento della seconda lingua comunitaria, ma svolge attività di L2 con un docente di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AA</w:t>
            </w:r>
            <w:proofErr w:type="gramEnd"/>
          </w:p>
        </w:tc>
        <w:tc>
          <w:tcPr>
            <w:tcW w:w="1003" w:type="dxa"/>
          </w:tcPr>
          <w:p w:rsidR="00CE7597" w:rsidRDefault="001D5216" w:rsidP="0056108B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Eurostile" w:hAnsi="Eurostile"/>
              </w:rPr>
            </w:pPr>
            <w:sdt>
              <w:sdtPr>
                <w:rPr>
                  <w:rFonts w:ascii="Eurostile" w:hAnsi="Eurostile"/>
                </w:rPr>
                <w:id w:val="140722451"/>
              </w:sdtPr>
              <w:sdtEndPr/>
              <w:sdtContent>
                <w:r w:rsidR="00CE7597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CE7597">
                  <w:rPr>
                    <w:rFonts w:ascii="MS Gothic" w:eastAsia="MS Gothic" w:hAnsi="MS Gothic"/>
                  </w:rPr>
                  <w:instrText xml:space="preserve"> </w:instrText>
                </w:r>
                <w:r w:rsidR="00CE7597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CE7597">
                  <w:rPr>
                    <w:rFonts w:ascii="MS Gothic" w:eastAsia="MS Gothic" w:hAnsi="MS Gothic"/>
                  </w:rPr>
                  <w:instrText xml:space="preserve"> </w:instrText>
                </w:r>
                <w:r w:rsidR="00CE7597">
                  <w:rPr>
                    <w:rFonts w:ascii="MS Gothic" w:eastAsia="MS Gothic" w:hAnsi="MS Gothic"/>
                  </w:rPr>
                </w:r>
                <w:r w:rsidR="00CE7597">
                  <w:rPr>
                    <w:rFonts w:ascii="MS Gothic" w:eastAsia="MS Gothic" w:hAnsi="MS Gothic"/>
                  </w:rPr>
                  <w:fldChar w:fldCharType="end"/>
                </w:r>
              </w:sdtContent>
            </w:sdt>
          </w:p>
        </w:tc>
      </w:tr>
      <w:tr w:rsidR="0056108B" w:rsidRPr="006D23E4">
        <w:trPr>
          <w:trHeight w:val="758"/>
        </w:trPr>
        <w:tc>
          <w:tcPr>
            <w:tcW w:w="8570" w:type="dxa"/>
          </w:tcPr>
          <w:p w:rsidR="0056108B" w:rsidRPr="00212346" w:rsidRDefault="003435D4" w:rsidP="003435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E0161">
              <w:rPr>
                <w:rFonts w:ascii="Arial" w:hAnsi="Arial" w:cs="Arial"/>
                <w:sz w:val="22"/>
                <w:szCs w:val="22"/>
              </w:rPr>
              <w:t>volte nell’ora di AA</w:t>
            </w:r>
          </w:p>
        </w:tc>
        <w:tc>
          <w:tcPr>
            <w:tcW w:w="1003" w:type="dxa"/>
          </w:tcPr>
          <w:p w:rsidR="0056108B" w:rsidRPr="006D23E4" w:rsidRDefault="001D5216" w:rsidP="0056108B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1030599650"/>
              </w:sdtPr>
              <w:sdtEndPr/>
              <w:sdtContent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6108B">
                  <w:rPr>
                    <w:rFonts w:ascii="MS Gothic" w:eastAsia="MS Gothic" w:hAnsi="MS Gothic"/>
                  </w:rPr>
                  <w:instrText xml:space="preserve"> </w:instrText>
                </w:r>
                <w:r w:rsidR="0056108B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56108B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</w:sdtContent>
            </w:sdt>
          </w:p>
        </w:tc>
      </w:tr>
      <w:tr w:rsidR="0056108B" w:rsidRPr="006D23E4">
        <w:trPr>
          <w:trHeight w:val="770"/>
        </w:trPr>
        <w:tc>
          <w:tcPr>
            <w:tcW w:w="8570" w:type="dxa"/>
          </w:tcPr>
          <w:p w:rsidR="0056108B" w:rsidRPr="00212346" w:rsidRDefault="003435D4" w:rsidP="0056108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E0161">
              <w:rPr>
                <w:rFonts w:ascii="Arial" w:hAnsi="Arial" w:cs="Arial"/>
                <w:sz w:val="22"/>
                <w:szCs w:val="22"/>
              </w:rPr>
              <w:t>volte con esperto esterno</w:t>
            </w:r>
          </w:p>
        </w:tc>
        <w:tc>
          <w:tcPr>
            <w:tcW w:w="1003" w:type="dxa"/>
          </w:tcPr>
          <w:p w:rsidR="0056108B" w:rsidRPr="006D23E4" w:rsidRDefault="001D5216" w:rsidP="0056108B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Eurostile" w:hAnsi="Eurostile"/>
                </w:rPr>
                <w:id w:val="1030599651"/>
              </w:sdtPr>
              <w:sdtEndPr/>
              <w:sdtContent>
                <w:r w:rsidR="004461FD">
                  <w:rPr>
                    <w:rFonts w:ascii="MS Gothic" w:eastAsia="MS Gothic" w:hAnsi="MS Gothic"/>
                  </w:rPr>
                  <w:fldChar w:fldCharType="begin">
                    <w:ffData>
                      <w:name w:val="Controllo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6108B">
                  <w:rPr>
                    <w:rFonts w:ascii="MS Gothic" w:eastAsia="MS Gothic" w:hAnsi="MS Gothic"/>
                  </w:rPr>
                  <w:instrText xml:space="preserve"> </w:instrText>
                </w:r>
                <w:r w:rsidR="0056108B">
                  <w:rPr>
                    <w:rFonts w:ascii="MS Gothic" w:eastAsia="MS Gothic" w:hAnsi="MS Gothic" w:hint="eastAsia"/>
                  </w:rPr>
                  <w:instrText>FORMCHECKBOX</w:instrText>
                </w:r>
                <w:r w:rsidR="0056108B">
                  <w:rPr>
                    <w:rFonts w:ascii="MS Gothic" w:eastAsia="MS Gothic" w:hAnsi="MS Gothic"/>
                  </w:rPr>
                  <w:instrText xml:space="preserve"> </w:instrText>
                </w:r>
                <w:r w:rsidR="004461FD">
                  <w:rPr>
                    <w:rFonts w:ascii="MS Gothic" w:eastAsia="MS Gothic" w:hAnsi="MS Gothic"/>
                  </w:rPr>
                </w:r>
                <w:r w:rsidR="004461FD">
                  <w:rPr>
                    <w:rFonts w:ascii="MS Gothic" w:eastAsia="MS Gothic" w:hAnsi="MS Gothic"/>
                  </w:rPr>
                  <w:fldChar w:fldCharType="end"/>
                </w:r>
              </w:sdtContent>
            </w:sdt>
          </w:p>
        </w:tc>
      </w:tr>
      <w:tr w:rsidR="003435D4" w:rsidRPr="006D23E4">
        <w:trPr>
          <w:trHeight w:val="770"/>
        </w:trPr>
        <w:tc>
          <w:tcPr>
            <w:tcW w:w="8570" w:type="dxa"/>
          </w:tcPr>
          <w:p w:rsidR="003435D4" w:rsidRDefault="003435D4" w:rsidP="0056108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Svolte in ore aggiuntive da un insegnante della classe</w:t>
            </w:r>
          </w:p>
        </w:tc>
        <w:tc>
          <w:tcPr>
            <w:tcW w:w="1003" w:type="dxa"/>
          </w:tcPr>
          <w:p w:rsidR="003435D4" w:rsidRDefault="004461FD" w:rsidP="0056108B">
            <w:pPr>
              <w:pStyle w:val="Elencoacolori-Colore11"/>
              <w:tabs>
                <w:tab w:val="center" w:pos="4819"/>
                <w:tab w:val="right" w:pos="9638"/>
              </w:tabs>
              <w:ind w:left="0"/>
              <w:jc w:val="center"/>
              <w:rPr>
                <w:rFonts w:ascii="Eurostile" w:hAnsi="Eurostile"/>
              </w:rPr>
            </w:pPr>
            <w:r w:rsidRPr="002845F5"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B6A" w:rsidRPr="002845F5">
              <w:instrText xml:space="preserve"> FORMCHECKBOX </w:instrText>
            </w:r>
            <w:r w:rsidRPr="002845F5">
              <w:fldChar w:fldCharType="end"/>
            </w:r>
          </w:p>
        </w:tc>
      </w:tr>
    </w:tbl>
    <w:p w:rsidR="0056108B" w:rsidRDefault="0056108B" w:rsidP="008F63BE">
      <w:pPr>
        <w:rPr>
          <w:rFonts w:ascii="Tahoma" w:hAnsi="Tahoma" w:cs="Tahoma"/>
        </w:rPr>
      </w:pPr>
    </w:p>
    <w:p w:rsidR="00CE7597" w:rsidRDefault="00CE7597" w:rsidP="0056108B">
      <w:pPr>
        <w:suppressAutoHyphens/>
        <w:rPr>
          <w:rFonts w:ascii="Arial" w:hAnsi="Arial" w:cs="Arial"/>
          <w:lang w:eastAsia="ar-SA"/>
        </w:rPr>
      </w:pPr>
    </w:p>
    <w:p w:rsidR="00CE7597" w:rsidRDefault="00CE7597" w:rsidP="0056108B">
      <w:pPr>
        <w:suppressAutoHyphens/>
        <w:rPr>
          <w:rFonts w:ascii="Arial" w:hAnsi="Arial" w:cs="Arial"/>
          <w:lang w:eastAsia="ar-SA"/>
        </w:rPr>
      </w:pPr>
    </w:p>
    <w:p w:rsidR="00CE7597" w:rsidRDefault="00CE7597" w:rsidP="0056108B">
      <w:pPr>
        <w:suppressAutoHyphens/>
        <w:rPr>
          <w:rFonts w:ascii="Arial" w:hAnsi="Arial" w:cs="Arial"/>
          <w:lang w:eastAsia="ar-SA"/>
        </w:rPr>
      </w:pPr>
    </w:p>
    <w:p w:rsidR="00CE7597" w:rsidRDefault="00CE7597" w:rsidP="0056108B">
      <w:pPr>
        <w:suppressAutoHyphens/>
        <w:rPr>
          <w:rFonts w:ascii="Arial" w:hAnsi="Arial" w:cs="Arial"/>
          <w:lang w:eastAsia="ar-SA"/>
        </w:rPr>
      </w:pPr>
    </w:p>
    <w:p w:rsidR="00CE7597" w:rsidRDefault="00CE7597" w:rsidP="0056108B">
      <w:pPr>
        <w:suppressAutoHyphens/>
        <w:rPr>
          <w:rFonts w:ascii="Arial" w:hAnsi="Arial" w:cs="Arial"/>
          <w:lang w:eastAsia="ar-SA"/>
        </w:rPr>
      </w:pPr>
    </w:p>
    <w:p w:rsidR="00DD1218" w:rsidRDefault="00DD1218" w:rsidP="0056108B">
      <w:pPr>
        <w:suppressAutoHyphens/>
        <w:rPr>
          <w:rFonts w:ascii="Arial" w:hAnsi="Arial" w:cs="Arial"/>
          <w:lang w:eastAsia="ar-SA"/>
        </w:rPr>
      </w:pPr>
    </w:p>
    <w:p w:rsidR="0056108B" w:rsidRPr="003435D4" w:rsidRDefault="00CE7597" w:rsidP="0056108B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Il </w:t>
      </w:r>
      <w:r w:rsidR="0056108B" w:rsidRPr="003435D4">
        <w:rPr>
          <w:rFonts w:ascii="Arial" w:hAnsi="Arial" w:cs="Arial"/>
          <w:lang w:eastAsia="ar-SA"/>
        </w:rPr>
        <w:t>Consiglio di classe</w:t>
      </w:r>
    </w:p>
    <w:p w:rsidR="0056108B" w:rsidRPr="003435D4" w:rsidRDefault="0056108B" w:rsidP="0056108B">
      <w:pPr>
        <w:suppressAutoHyphens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 w:rsidRPr="003435D4">
              <w:rPr>
                <w:rFonts w:ascii="Arial" w:hAnsi="Arial" w:cs="Arial"/>
                <w:lang w:eastAsia="ar-SA"/>
              </w:rPr>
              <w:t>DISCIPLINA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 w:rsidRPr="003435D4">
              <w:rPr>
                <w:rFonts w:ascii="Arial" w:hAnsi="Arial" w:cs="Arial"/>
                <w:lang w:eastAsia="ar-SA"/>
              </w:rPr>
              <w:t>FIRMA</w:t>
            </w: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 w:rsidRPr="003435D4">
              <w:rPr>
                <w:rFonts w:ascii="Arial" w:hAnsi="Arial" w:cs="Arial"/>
                <w:lang w:eastAsia="ar-SA"/>
              </w:rPr>
              <w:t>Italiano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 w:rsidRPr="003435D4">
              <w:rPr>
                <w:rFonts w:ascii="Arial" w:hAnsi="Arial" w:cs="Arial"/>
                <w:lang w:eastAsia="ar-SA"/>
              </w:rPr>
              <w:t>Storia/ geografia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 w:rsidRPr="003435D4">
              <w:rPr>
                <w:rFonts w:ascii="Arial" w:hAnsi="Arial" w:cs="Arial"/>
                <w:lang w:eastAsia="ar-SA"/>
              </w:rPr>
              <w:t>Matematica e scienze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 w:rsidRPr="003435D4">
              <w:rPr>
                <w:rFonts w:ascii="Arial" w:hAnsi="Arial" w:cs="Arial"/>
                <w:lang w:eastAsia="ar-SA"/>
              </w:rPr>
              <w:t>Inglese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266B6A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Francese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 w:rsidRPr="003435D4">
              <w:rPr>
                <w:rFonts w:ascii="Arial" w:hAnsi="Arial" w:cs="Arial"/>
                <w:lang w:eastAsia="ar-SA"/>
              </w:rPr>
              <w:t>Tecnologia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 w:rsidRPr="003435D4">
              <w:rPr>
                <w:rFonts w:ascii="Arial" w:hAnsi="Arial" w:cs="Arial"/>
                <w:lang w:eastAsia="ar-SA"/>
              </w:rPr>
              <w:t>Arte e immagine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 w:rsidRPr="003435D4">
              <w:rPr>
                <w:rFonts w:ascii="Arial" w:hAnsi="Arial" w:cs="Arial"/>
                <w:lang w:eastAsia="ar-SA"/>
              </w:rPr>
              <w:t xml:space="preserve"> Musica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266B6A" w:rsidP="00266B6A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3435D4">
              <w:rPr>
                <w:rFonts w:ascii="Arial" w:hAnsi="Arial" w:cs="Arial"/>
                <w:lang w:eastAsia="ar-SA"/>
              </w:rPr>
              <w:t>Scienze motorie</w:t>
            </w:r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6108B" w:rsidRPr="003435D4">
        <w:tc>
          <w:tcPr>
            <w:tcW w:w="4889" w:type="dxa"/>
            <w:shd w:val="clear" w:color="auto" w:fill="auto"/>
          </w:tcPr>
          <w:p w:rsidR="0056108B" w:rsidRPr="003435D4" w:rsidRDefault="00266B6A" w:rsidP="0056108B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Religione / </w:t>
            </w:r>
            <w:proofErr w:type="gramStart"/>
            <w:r w:rsidRPr="003435D4">
              <w:rPr>
                <w:rFonts w:ascii="Arial" w:hAnsi="Arial" w:cs="Arial"/>
                <w:lang w:eastAsia="ar-SA"/>
              </w:rPr>
              <w:t>Alternativa</w:t>
            </w:r>
            <w:proofErr w:type="gramEnd"/>
          </w:p>
        </w:tc>
        <w:tc>
          <w:tcPr>
            <w:tcW w:w="4889" w:type="dxa"/>
            <w:shd w:val="clear" w:color="auto" w:fill="auto"/>
          </w:tcPr>
          <w:p w:rsidR="0056108B" w:rsidRPr="003435D4" w:rsidRDefault="0056108B" w:rsidP="0056108B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</w:tbl>
    <w:p w:rsidR="00DD1218" w:rsidRDefault="00DD1218" w:rsidP="0056108B">
      <w:pPr>
        <w:spacing w:before="240" w:after="60"/>
        <w:outlineLvl w:val="5"/>
        <w:rPr>
          <w:rFonts w:ascii="Arial" w:hAnsi="Arial" w:cs="Arial"/>
        </w:rPr>
      </w:pPr>
    </w:p>
    <w:p w:rsidR="0056108B" w:rsidRPr="003435D4" w:rsidRDefault="0056108B" w:rsidP="0056108B">
      <w:pPr>
        <w:spacing w:before="240" w:after="60"/>
        <w:outlineLvl w:val="5"/>
        <w:rPr>
          <w:rFonts w:ascii="Arial" w:hAnsi="Arial" w:cs="Arial"/>
        </w:rPr>
      </w:pPr>
      <w:r w:rsidRPr="003435D4">
        <w:rPr>
          <w:rFonts w:ascii="Arial" w:hAnsi="Arial" w:cs="Arial"/>
        </w:rPr>
        <w:t>Condiviso e approvato con delibera del Consiglio di Classe in data ………</w:t>
      </w:r>
      <w:proofErr w:type="gramStart"/>
      <w:r w:rsidRPr="003435D4">
        <w:rPr>
          <w:rFonts w:ascii="Arial" w:hAnsi="Arial" w:cs="Arial"/>
        </w:rPr>
        <w:t>..</w:t>
      </w:r>
      <w:proofErr w:type="gramEnd"/>
      <w:r w:rsidRPr="003435D4">
        <w:rPr>
          <w:rFonts w:ascii="Arial" w:hAnsi="Arial" w:cs="Arial"/>
        </w:rPr>
        <w:t xml:space="preserve"> come da verbale.</w:t>
      </w:r>
    </w:p>
    <w:p w:rsidR="0056108B" w:rsidRPr="003435D4" w:rsidRDefault="0056108B" w:rsidP="0056108B">
      <w:pPr>
        <w:suppressAutoHyphens/>
        <w:rPr>
          <w:rFonts w:ascii="Arial" w:hAnsi="Arial" w:cs="Arial"/>
        </w:rPr>
      </w:pPr>
    </w:p>
    <w:p w:rsidR="0056108B" w:rsidRPr="003435D4" w:rsidRDefault="0056108B" w:rsidP="0056108B">
      <w:pPr>
        <w:suppressAutoHyphens/>
        <w:rPr>
          <w:rFonts w:ascii="Arial" w:hAnsi="Arial" w:cs="Arial"/>
        </w:rPr>
      </w:pPr>
      <w:r w:rsidRPr="003435D4">
        <w:rPr>
          <w:rFonts w:ascii="Arial" w:hAnsi="Arial" w:cs="Arial"/>
        </w:rPr>
        <w:t>Data, ………………………</w:t>
      </w:r>
    </w:p>
    <w:p w:rsidR="00DD1218" w:rsidRDefault="00DD1218" w:rsidP="0056108B">
      <w:pPr>
        <w:spacing w:before="240" w:after="60"/>
        <w:outlineLvl w:val="5"/>
        <w:rPr>
          <w:rFonts w:ascii="Arial" w:hAnsi="Arial" w:cs="Arial"/>
        </w:rPr>
      </w:pPr>
    </w:p>
    <w:p w:rsidR="00DD1218" w:rsidRDefault="00DD1218" w:rsidP="0056108B">
      <w:pPr>
        <w:spacing w:before="240" w:after="60"/>
        <w:outlineLvl w:val="5"/>
        <w:rPr>
          <w:rFonts w:ascii="Arial" w:hAnsi="Arial" w:cs="Arial"/>
        </w:rPr>
      </w:pPr>
    </w:p>
    <w:p w:rsidR="0056108B" w:rsidRPr="003435D4" w:rsidRDefault="0056108B" w:rsidP="0056108B">
      <w:pPr>
        <w:spacing w:before="240" w:after="60"/>
        <w:outlineLvl w:val="5"/>
        <w:rPr>
          <w:rFonts w:ascii="Arial" w:hAnsi="Arial" w:cs="Arial"/>
        </w:rPr>
      </w:pPr>
      <w:r w:rsidRPr="003435D4">
        <w:rPr>
          <w:rFonts w:ascii="Arial" w:hAnsi="Arial" w:cs="Arial"/>
        </w:rPr>
        <w:t xml:space="preserve"> I genitori:_____________________________</w:t>
      </w:r>
      <w:r w:rsidRPr="003435D4">
        <w:rPr>
          <w:rFonts w:ascii="Arial" w:hAnsi="Arial" w:cs="Arial"/>
        </w:rPr>
        <w:tab/>
      </w:r>
      <w:r w:rsidRPr="003435D4">
        <w:rPr>
          <w:rFonts w:ascii="Arial" w:hAnsi="Arial" w:cs="Arial"/>
        </w:rPr>
        <w:tab/>
        <w:t>Il Dirigente____________________</w:t>
      </w:r>
    </w:p>
    <w:p w:rsidR="0056108B" w:rsidRPr="003435D4" w:rsidRDefault="0056108B" w:rsidP="0056108B">
      <w:pPr>
        <w:spacing w:before="240" w:after="60"/>
        <w:outlineLvl w:val="5"/>
        <w:rPr>
          <w:rFonts w:ascii="Arial" w:hAnsi="Arial" w:cs="Arial"/>
        </w:rPr>
      </w:pPr>
      <w:r w:rsidRPr="003435D4">
        <w:rPr>
          <w:rFonts w:ascii="Arial" w:hAnsi="Arial" w:cs="Arial"/>
        </w:rPr>
        <w:t xml:space="preserve">                  _____________________________</w:t>
      </w:r>
    </w:p>
    <w:p w:rsidR="0056108B" w:rsidRPr="003435D4" w:rsidRDefault="0056108B" w:rsidP="008F63BE">
      <w:pPr>
        <w:rPr>
          <w:rFonts w:ascii="Arial" w:hAnsi="Arial" w:cs="Arial"/>
        </w:rPr>
      </w:pPr>
    </w:p>
    <w:p w:rsidR="00335A32" w:rsidRDefault="00335A32" w:rsidP="00266B6A">
      <w:pPr>
        <w:rPr>
          <w:rFonts w:ascii="Tahoma" w:hAnsi="Tahoma" w:cs="Tahoma"/>
        </w:rPr>
      </w:pPr>
    </w:p>
    <w:sectPr w:rsidR="00335A32" w:rsidSect="00424759">
      <w:type w:val="continuous"/>
      <w:pgSz w:w="11900" w:h="16840"/>
      <w:pgMar w:top="993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4E" w:rsidRDefault="00D4004E" w:rsidP="007A479F">
      <w:r>
        <w:separator/>
      </w:r>
    </w:p>
  </w:endnote>
  <w:endnote w:type="continuationSeparator" w:id="0">
    <w:p w:rsidR="00D4004E" w:rsidRDefault="00D4004E" w:rsidP="007A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ENKOE+Arial">
    <w:altName w:val="Arial Narrow"/>
    <w:panose1 w:val="00000000000000000000"/>
    <w:charset w:val="4D"/>
    <w:family w:val="roman"/>
    <w:notTrueType/>
    <w:pitch w:val="default"/>
    <w:sig w:usb0="BFFF7E10" w:usb1="00000016" w:usb2="93D51244" w:usb3="93CC8BDC" w:csb0="BFFF7DF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ndale Mono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4E" w:rsidRDefault="00D4004E" w:rsidP="007A479F">
      <w:r>
        <w:separator/>
      </w:r>
    </w:p>
  </w:footnote>
  <w:footnote w:type="continuationSeparator" w:id="0">
    <w:p w:rsidR="00D4004E" w:rsidRDefault="00D4004E" w:rsidP="007A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pacing w:val="0"/>
        <w:w w:val="1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pacing w:val="0"/>
        <w:w w:val="1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pacing w:val="0"/>
        <w:w w:val="1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7BF6787"/>
    <w:multiLevelType w:val="hybridMultilevel"/>
    <w:tmpl w:val="099CFC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40BAA"/>
    <w:multiLevelType w:val="hybridMultilevel"/>
    <w:tmpl w:val="6B0624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41E18"/>
    <w:multiLevelType w:val="hybridMultilevel"/>
    <w:tmpl w:val="7F9AAD2A"/>
    <w:lvl w:ilvl="0" w:tplc="0410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D8123FD"/>
    <w:multiLevelType w:val="hybridMultilevel"/>
    <w:tmpl w:val="9E26A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4E86"/>
    <w:multiLevelType w:val="hybridMultilevel"/>
    <w:tmpl w:val="48428E1A"/>
    <w:name w:val="WW8Num92"/>
    <w:lvl w:ilvl="0" w:tplc="E63EB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KOE+Arial" w:eastAsia="Times New Roman" w:hAnsi="FENKOE+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11">
    <w:nsid w:val="260431AD"/>
    <w:multiLevelType w:val="hybridMultilevel"/>
    <w:tmpl w:val="D4B26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F7731"/>
    <w:multiLevelType w:val="hybridMultilevel"/>
    <w:tmpl w:val="47E441CA"/>
    <w:name w:val="WW8Num9222"/>
    <w:lvl w:ilvl="0" w:tplc="E63EBA1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FENKOE+Arial" w:eastAsia="Times New Roman" w:hAnsi="FENKOE+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>
    <w:nsid w:val="43D80394"/>
    <w:multiLevelType w:val="hybridMultilevel"/>
    <w:tmpl w:val="0A387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017E7"/>
    <w:multiLevelType w:val="hybridMultilevel"/>
    <w:tmpl w:val="6CA433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C370AD"/>
    <w:multiLevelType w:val="hybridMultilevel"/>
    <w:tmpl w:val="D64E1550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5026D"/>
    <w:multiLevelType w:val="hybridMultilevel"/>
    <w:tmpl w:val="859045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5D1030"/>
    <w:multiLevelType w:val="hybridMultilevel"/>
    <w:tmpl w:val="59C2BFBE"/>
    <w:name w:val="WW8Num922"/>
    <w:lvl w:ilvl="0" w:tplc="E63EBA1A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FENKOE+Arial" w:eastAsia="Times New Roman" w:hAnsi="FENKOE+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64D16333"/>
    <w:multiLevelType w:val="hybridMultilevel"/>
    <w:tmpl w:val="5EAE8D28"/>
    <w:lvl w:ilvl="0" w:tplc="C46CCA7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4F4FD8"/>
    <w:multiLevelType w:val="hybridMultilevel"/>
    <w:tmpl w:val="CED2F0DE"/>
    <w:lvl w:ilvl="0" w:tplc="1DE031E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E63EBA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KOE+Arial" w:eastAsia="Times New Roman" w:hAnsi="FENKOE+Arial" w:hint="default"/>
        <w:color w:val="auto"/>
        <w:sz w:val="32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0671D0"/>
    <w:multiLevelType w:val="hybridMultilevel"/>
    <w:tmpl w:val="041ACD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E32A8"/>
    <w:multiLevelType w:val="hybridMultilevel"/>
    <w:tmpl w:val="1102EF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1"/>
  </w:num>
  <w:num w:numId="5">
    <w:abstractNumId w:val="20"/>
  </w:num>
  <w:num w:numId="6">
    <w:abstractNumId w:val="16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4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8"/>
    <w:rsid w:val="00032E58"/>
    <w:rsid w:val="0004201F"/>
    <w:rsid w:val="00046163"/>
    <w:rsid w:val="00067307"/>
    <w:rsid w:val="00076BF5"/>
    <w:rsid w:val="0009657A"/>
    <w:rsid w:val="000A019E"/>
    <w:rsid w:val="000B3433"/>
    <w:rsid w:val="000C6F9C"/>
    <w:rsid w:val="000D0477"/>
    <w:rsid w:val="000D0E86"/>
    <w:rsid w:val="000D5909"/>
    <w:rsid w:val="000F2011"/>
    <w:rsid w:val="00110D34"/>
    <w:rsid w:val="001417D6"/>
    <w:rsid w:val="0018537F"/>
    <w:rsid w:val="00186CD3"/>
    <w:rsid w:val="00195279"/>
    <w:rsid w:val="00196C2F"/>
    <w:rsid w:val="001D5216"/>
    <w:rsid w:val="001E0161"/>
    <w:rsid w:val="001F34E3"/>
    <w:rsid w:val="002008BE"/>
    <w:rsid w:val="00212346"/>
    <w:rsid w:val="002266F8"/>
    <w:rsid w:val="002359C9"/>
    <w:rsid w:val="00255588"/>
    <w:rsid w:val="00266B6A"/>
    <w:rsid w:val="002709FF"/>
    <w:rsid w:val="00274896"/>
    <w:rsid w:val="002845F5"/>
    <w:rsid w:val="00335A32"/>
    <w:rsid w:val="003435D4"/>
    <w:rsid w:val="00367FC0"/>
    <w:rsid w:val="003A2717"/>
    <w:rsid w:val="003A31E1"/>
    <w:rsid w:val="003B598A"/>
    <w:rsid w:val="003B6C50"/>
    <w:rsid w:val="003C10A0"/>
    <w:rsid w:val="003C4904"/>
    <w:rsid w:val="00405B51"/>
    <w:rsid w:val="0041722A"/>
    <w:rsid w:val="00424759"/>
    <w:rsid w:val="004461FD"/>
    <w:rsid w:val="00457DE2"/>
    <w:rsid w:val="00463A7A"/>
    <w:rsid w:val="00474181"/>
    <w:rsid w:val="004865F8"/>
    <w:rsid w:val="00490D0D"/>
    <w:rsid w:val="004A527F"/>
    <w:rsid w:val="004B7B93"/>
    <w:rsid w:val="004D7E38"/>
    <w:rsid w:val="004F30CC"/>
    <w:rsid w:val="004F315D"/>
    <w:rsid w:val="0054618C"/>
    <w:rsid w:val="0056108B"/>
    <w:rsid w:val="00595763"/>
    <w:rsid w:val="005A099D"/>
    <w:rsid w:val="005A722F"/>
    <w:rsid w:val="005C4352"/>
    <w:rsid w:val="005E3312"/>
    <w:rsid w:val="00602F69"/>
    <w:rsid w:val="00621B92"/>
    <w:rsid w:val="00643A23"/>
    <w:rsid w:val="00676575"/>
    <w:rsid w:val="00686779"/>
    <w:rsid w:val="00687A8F"/>
    <w:rsid w:val="00687B42"/>
    <w:rsid w:val="006A0904"/>
    <w:rsid w:val="006A23C8"/>
    <w:rsid w:val="006B6DCA"/>
    <w:rsid w:val="006D23E4"/>
    <w:rsid w:val="006D6CF8"/>
    <w:rsid w:val="007232DA"/>
    <w:rsid w:val="00753E55"/>
    <w:rsid w:val="00762AE4"/>
    <w:rsid w:val="00780E20"/>
    <w:rsid w:val="007A479F"/>
    <w:rsid w:val="007B1CC3"/>
    <w:rsid w:val="007E448F"/>
    <w:rsid w:val="00824F48"/>
    <w:rsid w:val="008413F0"/>
    <w:rsid w:val="00850414"/>
    <w:rsid w:val="00896767"/>
    <w:rsid w:val="008A4B5F"/>
    <w:rsid w:val="008A567E"/>
    <w:rsid w:val="008E42D1"/>
    <w:rsid w:val="008F63BE"/>
    <w:rsid w:val="00920CC8"/>
    <w:rsid w:val="00972225"/>
    <w:rsid w:val="00974B63"/>
    <w:rsid w:val="009A0935"/>
    <w:rsid w:val="009C70EC"/>
    <w:rsid w:val="009F5DD2"/>
    <w:rsid w:val="00A016D5"/>
    <w:rsid w:val="00A35203"/>
    <w:rsid w:val="00A50FEB"/>
    <w:rsid w:val="00A56724"/>
    <w:rsid w:val="00A616AB"/>
    <w:rsid w:val="00A81B5A"/>
    <w:rsid w:val="00A87F27"/>
    <w:rsid w:val="00A91EFC"/>
    <w:rsid w:val="00AA1C29"/>
    <w:rsid w:val="00AD3EA2"/>
    <w:rsid w:val="00AE09C8"/>
    <w:rsid w:val="00AF3840"/>
    <w:rsid w:val="00AF76AC"/>
    <w:rsid w:val="00B14C94"/>
    <w:rsid w:val="00B264DF"/>
    <w:rsid w:val="00B32EE7"/>
    <w:rsid w:val="00B33840"/>
    <w:rsid w:val="00B5175D"/>
    <w:rsid w:val="00B75F6B"/>
    <w:rsid w:val="00B936ED"/>
    <w:rsid w:val="00BA2BA7"/>
    <w:rsid w:val="00BD7D67"/>
    <w:rsid w:val="00BE45A7"/>
    <w:rsid w:val="00BE7DF1"/>
    <w:rsid w:val="00BF24AC"/>
    <w:rsid w:val="00C27F50"/>
    <w:rsid w:val="00C531F2"/>
    <w:rsid w:val="00C5639D"/>
    <w:rsid w:val="00C74378"/>
    <w:rsid w:val="00C81625"/>
    <w:rsid w:val="00CC0028"/>
    <w:rsid w:val="00CE3A1F"/>
    <w:rsid w:val="00CE7597"/>
    <w:rsid w:val="00D0561D"/>
    <w:rsid w:val="00D27445"/>
    <w:rsid w:val="00D4004E"/>
    <w:rsid w:val="00D52AAB"/>
    <w:rsid w:val="00D54E6F"/>
    <w:rsid w:val="00D64140"/>
    <w:rsid w:val="00D9149A"/>
    <w:rsid w:val="00D97CC3"/>
    <w:rsid w:val="00DA6E87"/>
    <w:rsid w:val="00DC11F6"/>
    <w:rsid w:val="00DD1218"/>
    <w:rsid w:val="00DE3950"/>
    <w:rsid w:val="00E20C58"/>
    <w:rsid w:val="00E23FD8"/>
    <w:rsid w:val="00E24BFB"/>
    <w:rsid w:val="00E97276"/>
    <w:rsid w:val="00EA1552"/>
    <w:rsid w:val="00EC3A7B"/>
    <w:rsid w:val="00ED4429"/>
    <w:rsid w:val="00F01A1C"/>
    <w:rsid w:val="00F24303"/>
    <w:rsid w:val="00F36C46"/>
    <w:rsid w:val="00F40B83"/>
    <w:rsid w:val="00F55422"/>
    <w:rsid w:val="00F94BC2"/>
    <w:rsid w:val="00F97B9C"/>
    <w:rsid w:val="00FC5740"/>
    <w:rsid w:val="00FD765B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DF7"/>
    <w:rPr>
      <w:rFonts w:ascii="Arial Narrow" w:hAnsi="Arial Narrow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8F63B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CF4682"/>
    <w:pPr>
      <w:suppressAutoHyphens/>
      <w:jc w:val="center"/>
    </w:pPr>
    <w:rPr>
      <w:rFonts w:ascii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qFormat/>
    <w:rsid w:val="00CF4682"/>
    <w:pPr>
      <w:spacing w:after="60"/>
      <w:jc w:val="center"/>
      <w:outlineLvl w:val="1"/>
    </w:pPr>
    <w:rPr>
      <w:rFonts w:ascii="Arial" w:hAnsi="Arial"/>
    </w:rPr>
  </w:style>
  <w:style w:type="paragraph" w:styleId="Intestazione">
    <w:name w:val="header"/>
    <w:basedOn w:val="Normale"/>
    <w:rsid w:val="00CF46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F46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F468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780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link w:val="Titolo6"/>
    <w:rsid w:val="008F63BE"/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7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779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atterepredefinitoparagrafo"/>
    <w:uiPriority w:val="99"/>
    <w:semiHidden/>
    <w:rsid w:val="00046163"/>
    <w:rPr>
      <w:color w:val="808080"/>
    </w:rPr>
  </w:style>
  <w:style w:type="paragraph" w:styleId="Paragrafoelenco">
    <w:name w:val="List Paragraph"/>
    <w:basedOn w:val="Normale"/>
    <w:uiPriority w:val="34"/>
    <w:qFormat/>
    <w:rsid w:val="00621B92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A61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16A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616AB"/>
    <w:rPr>
      <w:rFonts w:ascii="Arial Narrow" w:hAnsi="Arial Narro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1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6AB"/>
    <w:rPr>
      <w:rFonts w:ascii="Arial Narrow" w:hAnsi="Arial Narrow"/>
      <w:b/>
      <w:bCs/>
    </w:rPr>
  </w:style>
  <w:style w:type="paragraph" w:customStyle="1" w:styleId="Normale1">
    <w:name w:val="Normale1"/>
    <w:rsid w:val="005A099D"/>
    <w:rPr>
      <w:sz w:val="24"/>
      <w:szCs w:val="24"/>
      <w:lang w:bidi="it-IT"/>
    </w:rPr>
  </w:style>
  <w:style w:type="paragraph" w:customStyle="1" w:styleId="Normale2">
    <w:name w:val="Normale2"/>
    <w:rsid w:val="00CE3A1F"/>
    <w:rPr>
      <w:sz w:val="24"/>
      <w:szCs w:val="24"/>
      <w:lang w:bidi="it-IT"/>
    </w:rPr>
  </w:style>
  <w:style w:type="paragraph" w:customStyle="1" w:styleId="Paragrafoelenco1">
    <w:name w:val="Paragrafo elenco1"/>
    <w:basedOn w:val="Normale2"/>
    <w:rsid w:val="00CE3A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E3A1F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normal">
    <w:name w:val="normal"/>
    <w:rsid w:val="004172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9">
    <w:name w:val="9"/>
    <w:basedOn w:val="Tabellanormale"/>
    <w:rsid w:val="0041722A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80" w:type="dxa"/>
        <w:left w:w="0" w:type="dxa"/>
        <w:bottom w:w="80" w:type="dxa"/>
        <w:right w:w="0" w:type="dxa"/>
      </w:tblCellMar>
    </w:tblPr>
  </w:style>
  <w:style w:type="table" w:customStyle="1" w:styleId="4">
    <w:name w:val="4"/>
    <w:basedOn w:val="Tabellanormale"/>
    <w:rsid w:val="008413F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ellanormale"/>
    <w:rsid w:val="008413F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5610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DF7"/>
    <w:rPr>
      <w:rFonts w:ascii="Arial Narrow" w:hAnsi="Arial Narrow"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8F63B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CF4682"/>
    <w:pPr>
      <w:suppressAutoHyphens/>
      <w:jc w:val="center"/>
    </w:pPr>
    <w:rPr>
      <w:rFonts w:ascii="Times New Roman" w:hAnsi="Times New Roman"/>
      <w:b/>
      <w:bCs/>
      <w:sz w:val="28"/>
      <w:lang w:eastAsia="ar-SA"/>
    </w:rPr>
  </w:style>
  <w:style w:type="paragraph" w:styleId="Sottotitolo">
    <w:name w:val="Subtitle"/>
    <w:basedOn w:val="Normale"/>
    <w:qFormat/>
    <w:rsid w:val="00CF4682"/>
    <w:pPr>
      <w:spacing w:after="60"/>
      <w:jc w:val="center"/>
      <w:outlineLvl w:val="1"/>
    </w:pPr>
    <w:rPr>
      <w:rFonts w:ascii="Arial" w:hAnsi="Arial"/>
    </w:rPr>
  </w:style>
  <w:style w:type="paragraph" w:styleId="Intestazione">
    <w:name w:val="header"/>
    <w:basedOn w:val="Normale"/>
    <w:rsid w:val="00CF468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F468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F468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uiPriority w:val="34"/>
    <w:qFormat/>
    <w:rsid w:val="00780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6Carattere">
    <w:name w:val="Titolo 6 Carattere"/>
    <w:link w:val="Titolo6"/>
    <w:rsid w:val="008F63BE"/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7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779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atterepredefinitoparagrafo"/>
    <w:uiPriority w:val="99"/>
    <w:semiHidden/>
    <w:rsid w:val="00046163"/>
    <w:rPr>
      <w:color w:val="808080"/>
    </w:rPr>
  </w:style>
  <w:style w:type="paragraph" w:styleId="Paragrafoelenco">
    <w:name w:val="List Paragraph"/>
    <w:basedOn w:val="Normale"/>
    <w:uiPriority w:val="34"/>
    <w:qFormat/>
    <w:rsid w:val="00621B92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A616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16A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A616AB"/>
    <w:rPr>
      <w:rFonts w:ascii="Arial Narrow" w:hAnsi="Arial Narro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16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6AB"/>
    <w:rPr>
      <w:rFonts w:ascii="Arial Narrow" w:hAnsi="Arial Narrow"/>
      <w:b/>
      <w:bCs/>
    </w:rPr>
  </w:style>
  <w:style w:type="paragraph" w:customStyle="1" w:styleId="Normale1">
    <w:name w:val="Normale1"/>
    <w:rsid w:val="005A099D"/>
    <w:rPr>
      <w:sz w:val="24"/>
      <w:szCs w:val="24"/>
      <w:lang w:bidi="it-IT"/>
    </w:rPr>
  </w:style>
  <w:style w:type="paragraph" w:customStyle="1" w:styleId="Normale2">
    <w:name w:val="Normale2"/>
    <w:rsid w:val="00CE3A1F"/>
    <w:rPr>
      <w:sz w:val="24"/>
      <w:szCs w:val="24"/>
      <w:lang w:bidi="it-IT"/>
    </w:rPr>
  </w:style>
  <w:style w:type="paragraph" w:customStyle="1" w:styleId="Paragrafoelenco1">
    <w:name w:val="Paragrafo elenco1"/>
    <w:basedOn w:val="Normale2"/>
    <w:rsid w:val="00CE3A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E3A1F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customStyle="1" w:styleId="normal">
    <w:name w:val="normal"/>
    <w:rsid w:val="0041722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9">
    <w:name w:val="9"/>
    <w:basedOn w:val="Tabellanormale"/>
    <w:rsid w:val="0041722A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80" w:type="dxa"/>
        <w:left w:w="0" w:type="dxa"/>
        <w:bottom w:w="80" w:type="dxa"/>
        <w:right w:w="0" w:type="dxa"/>
      </w:tblCellMar>
    </w:tblPr>
  </w:style>
  <w:style w:type="table" w:customStyle="1" w:styleId="4">
    <w:name w:val="4"/>
    <w:basedOn w:val="Tabellanormale"/>
    <w:rsid w:val="008413F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ellanormale"/>
    <w:rsid w:val="008413F0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56108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mnic82400c@istruzione.it" TargetMode="External"/><Relationship Id="rId13" Type="http://schemas.openxmlformats.org/officeDocument/2006/relationships/hyperlink" Target="http://www.ic2suzzara.org" TargetMode="Externa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http://www.studiofrandolic.it/img/logo_ministero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AFC7C0-87F6-4719-8001-FBB718B4E36F}"/>
      </w:docPartPr>
      <w:docPartBody>
        <w:p w:rsidR="0053045B" w:rsidRDefault="00521424">
          <w:r w:rsidRPr="00D22EF6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226757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25D0E-0773-4533-A29A-7B547F67A46D}"/>
      </w:docPartPr>
      <w:docPartBody>
        <w:p w:rsidR="006D3C8E" w:rsidRDefault="006D3C8E">
          <w:r w:rsidRPr="00A72570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97AD79C10C464CB19414ACC8A45DAB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72D7C8-67BB-4553-838E-CCA5F231DEF4}"/>
      </w:docPartPr>
      <w:docPartBody>
        <w:p w:rsidR="00D639B2" w:rsidRDefault="00D639B2" w:rsidP="00D639B2">
          <w:pPr>
            <w:pStyle w:val="97AD79C10C464CB19414ACC8A45DAB38"/>
          </w:pPr>
          <w:r w:rsidRPr="00D22EF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ENKOE+Arial">
    <w:altName w:val="Arial Narrow"/>
    <w:panose1 w:val="00000000000000000000"/>
    <w:charset w:val="4D"/>
    <w:family w:val="roman"/>
    <w:notTrueType/>
    <w:pitch w:val="default"/>
    <w:sig w:usb0="BFFF7E10" w:usb1="00000016" w:usb2="93D51244" w:usb3="93CC8BDC" w:csb0="BFFF7DF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Andale Mono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21424"/>
    <w:rsid w:val="000045B3"/>
    <w:rsid w:val="000E5136"/>
    <w:rsid w:val="001579DA"/>
    <w:rsid w:val="0019358E"/>
    <w:rsid w:val="001A1221"/>
    <w:rsid w:val="003A5318"/>
    <w:rsid w:val="00521424"/>
    <w:rsid w:val="0053045B"/>
    <w:rsid w:val="006D3C8E"/>
    <w:rsid w:val="007360E9"/>
    <w:rsid w:val="00822150"/>
    <w:rsid w:val="009F1775"/>
    <w:rsid w:val="00B751E7"/>
    <w:rsid w:val="00B95F4F"/>
    <w:rsid w:val="00CB1B72"/>
    <w:rsid w:val="00D252FE"/>
    <w:rsid w:val="00D639B2"/>
    <w:rsid w:val="00DD183D"/>
    <w:rsid w:val="00E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C8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atterepredefinitoparagrafo"/>
    <w:uiPriority w:val="99"/>
    <w:semiHidden/>
    <w:rsid w:val="00D639B2"/>
    <w:rPr>
      <w:color w:val="808080"/>
    </w:rPr>
  </w:style>
  <w:style w:type="paragraph" w:customStyle="1" w:styleId="27EBA87F27E349D6B7534727ED5CE10E">
    <w:name w:val="27EBA87F27E349D6B7534727ED5CE10E"/>
    <w:rsid w:val="006D3C8E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F83880AC4BF41E4B0B4EC153E425D69">
    <w:name w:val="2F83880AC4BF41E4B0B4EC153E425D69"/>
    <w:rsid w:val="006D3C8E"/>
    <w:pPr>
      <w:spacing w:after="200" w:line="276" w:lineRule="auto"/>
    </w:pPr>
  </w:style>
  <w:style w:type="paragraph" w:customStyle="1" w:styleId="DB4C55BBCD0148D4B5757792B7365647">
    <w:name w:val="DB4C55BBCD0148D4B5757792B7365647"/>
    <w:rsid w:val="00D639B2"/>
    <w:pPr>
      <w:spacing w:after="200" w:line="276" w:lineRule="auto"/>
    </w:pPr>
  </w:style>
  <w:style w:type="paragraph" w:customStyle="1" w:styleId="C71C3FD4BE0E4115B574993D5D6CF6AA">
    <w:name w:val="C71C3FD4BE0E4115B574993D5D6CF6AA"/>
    <w:rsid w:val="00D639B2"/>
    <w:pPr>
      <w:spacing w:after="200" w:line="276" w:lineRule="auto"/>
    </w:pPr>
  </w:style>
  <w:style w:type="paragraph" w:customStyle="1" w:styleId="97AD79C10C464CB19414ACC8A45DAB38">
    <w:name w:val="97AD79C10C464CB19414ACC8A45DAB38"/>
    <w:rsid w:val="00D639B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1150-7AAE-D740-BBAF-DF4519EB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1786</Words>
  <Characters>10183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SUL DISAGIO DEL NOSTRO ISTITUTO</vt:lpstr>
    </vt:vector>
  </TitlesOfParts>
  <Company/>
  <LinksUpToDate>false</LinksUpToDate>
  <CharactersWithSpaces>11946</CharactersWithSpaces>
  <SharedDoc>false</SharedDoc>
  <HLinks>
    <vt:vector size="18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http://www.ic2suzzara.org/</vt:lpwstr>
      </vt:variant>
      <vt:variant>
        <vt:lpwstr/>
      </vt:variant>
      <vt:variant>
        <vt:i4>131175</vt:i4>
      </vt:variant>
      <vt:variant>
        <vt:i4>0</vt:i4>
      </vt:variant>
      <vt:variant>
        <vt:i4>0</vt:i4>
      </vt:variant>
      <vt:variant>
        <vt:i4>5</vt:i4>
      </vt:variant>
      <vt:variant>
        <vt:lpwstr>mailto:mnic82400c@istruzione.it</vt:lpwstr>
      </vt:variant>
      <vt:variant>
        <vt:lpwstr/>
      </vt:variant>
      <vt:variant>
        <vt:i4>5701748</vt:i4>
      </vt:variant>
      <vt:variant>
        <vt:i4>-1</vt:i4>
      </vt:variant>
      <vt:variant>
        <vt:i4>1040</vt:i4>
      </vt:variant>
      <vt:variant>
        <vt:i4>1</vt:i4>
      </vt:variant>
      <vt:variant>
        <vt:lpwstr>http://www.studiofrandolic.it/img/logo_ministero.gif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SUL DISAGIO DEL NOSTRO ISTITUTO</dc:title>
  <dc:creator>Patrizia Savino</dc:creator>
  <cp:lastModifiedBy>SR</cp:lastModifiedBy>
  <cp:revision>2</cp:revision>
  <cp:lastPrinted>2017-06-26T16:55:00Z</cp:lastPrinted>
  <dcterms:created xsi:type="dcterms:W3CDTF">2017-11-16T18:44:00Z</dcterms:created>
  <dcterms:modified xsi:type="dcterms:W3CDTF">2017-11-16T18:44:00Z</dcterms:modified>
</cp:coreProperties>
</file>